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7AFF000" w14:textId="77777777" w:rsidR="00F81C43" w:rsidRPr="00202FDF" w:rsidRDefault="00F81C43" w:rsidP="00202FDF">
      <w:pPr>
        <w:rPr>
          <w:rFonts w:ascii="Cambria" w:hAnsi="Cambria" w:cs="Cambria"/>
          <w:b/>
          <w:bCs/>
          <w:sz w:val="32"/>
          <w:szCs w:val="32"/>
          <w:lang w:val="pl-PL"/>
        </w:rPr>
      </w:pPr>
    </w:p>
    <w:p w14:paraId="176C95FF" w14:textId="77777777" w:rsidR="005601CF" w:rsidRPr="00202FDF" w:rsidRDefault="00AC29C7" w:rsidP="00F81C43">
      <w:pPr>
        <w:ind w:left="3540"/>
        <w:rPr>
          <w:rFonts w:ascii="Cambria" w:hAnsi="Cambria" w:cs="Cambria"/>
          <w:b/>
          <w:bCs/>
          <w:sz w:val="36"/>
          <w:szCs w:val="36"/>
          <w:lang w:val="pl-PL"/>
        </w:rPr>
      </w:pPr>
      <w:r w:rsidRPr="00202FDF">
        <w:rPr>
          <w:rFonts w:ascii="Cambria" w:hAnsi="Cambria" w:cs="Cambria"/>
          <w:b/>
          <w:bCs/>
          <w:sz w:val="36"/>
          <w:szCs w:val="36"/>
          <w:lang w:val="pl-PL"/>
        </w:rPr>
        <w:t>ZETI TECHCUT</w:t>
      </w:r>
    </w:p>
    <w:p w14:paraId="3BC3251D" w14:textId="2391052E" w:rsidR="0047712C" w:rsidRPr="00202FDF" w:rsidRDefault="002B491E">
      <w:pPr>
        <w:jc w:val="center"/>
        <w:rPr>
          <w:rFonts w:ascii="Cambria" w:hAnsi="Cambria" w:cs="Cambria"/>
          <w:b/>
          <w:bCs/>
          <w:sz w:val="36"/>
          <w:szCs w:val="36"/>
          <w:lang w:val="pl-PL"/>
        </w:rPr>
      </w:pPr>
      <w:r w:rsidRPr="00202FDF">
        <w:rPr>
          <w:rFonts w:ascii="Cambria" w:hAnsi="Cambria" w:cs="Cambria"/>
          <w:b/>
          <w:bCs/>
          <w:sz w:val="36"/>
          <w:szCs w:val="36"/>
          <w:lang w:val="pl-PL"/>
        </w:rPr>
        <w:t>SR-1650-S</w:t>
      </w:r>
      <w:r w:rsidR="00F81C43" w:rsidRPr="00202FDF">
        <w:rPr>
          <w:rFonts w:ascii="Cambria" w:hAnsi="Cambria" w:cs="Cambria"/>
          <w:b/>
          <w:bCs/>
          <w:sz w:val="36"/>
          <w:szCs w:val="36"/>
          <w:lang w:val="pl-PL"/>
        </w:rPr>
        <w:t>L</w:t>
      </w:r>
    </w:p>
    <w:p w14:paraId="48739C55" w14:textId="77777777" w:rsidR="00733869" w:rsidRPr="00202FDF" w:rsidRDefault="00733869">
      <w:pPr>
        <w:jc w:val="center"/>
        <w:rPr>
          <w:rFonts w:ascii="Cambria" w:hAnsi="Cambria" w:cs="Cambria"/>
          <w:b/>
          <w:bCs/>
          <w:lang w:val="pl-PL"/>
        </w:rPr>
      </w:pPr>
    </w:p>
    <w:p w14:paraId="164137B5" w14:textId="77777777" w:rsidR="00733869" w:rsidRPr="00202FDF" w:rsidRDefault="003F3D0B">
      <w:pPr>
        <w:jc w:val="center"/>
        <w:rPr>
          <w:rFonts w:ascii="Cambria" w:hAnsi="Cambria" w:cs="Cambria"/>
          <w:b/>
          <w:bCs/>
          <w:sz w:val="28"/>
          <w:szCs w:val="28"/>
          <w:lang w:val="pl-PL"/>
        </w:rPr>
      </w:pPr>
      <w:r w:rsidRPr="00202FDF">
        <w:rPr>
          <w:rFonts w:ascii="Cambria" w:hAnsi="Cambria" w:cs="Cambria"/>
          <w:b/>
          <w:bCs/>
          <w:sz w:val="28"/>
          <w:szCs w:val="28"/>
          <w:lang w:val="pl-PL"/>
        </w:rPr>
        <w:t>Automat sztancujący</w:t>
      </w:r>
    </w:p>
    <w:p w14:paraId="5F02D186" w14:textId="0D8069A4" w:rsidR="00733869" w:rsidRPr="00202FDF" w:rsidRDefault="002B491E">
      <w:pPr>
        <w:jc w:val="center"/>
        <w:rPr>
          <w:rFonts w:ascii="Cambria" w:hAnsi="Cambria" w:cs="Cambria"/>
          <w:b/>
          <w:bCs/>
          <w:u w:val="single"/>
          <w:lang w:val="pl-PL"/>
        </w:rPr>
      </w:pPr>
      <w:r w:rsidRPr="00202FDF">
        <w:rPr>
          <w:rFonts w:ascii="Cambria" w:hAnsi="Cambria" w:cs="Cambria"/>
          <w:b/>
          <w:bCs/>
          <w:u w:val="single"/>
          <w:lang w:val="pl-PL"/>
        </w:rPr>
        <w:t>Jinya SR-1650-S</w:t>
      </w:r>
      <w:r w:rsidR="00F81C43" w:rsidRPr="00202FDF">
        <w:rPr>
          <w:rFonts w:ascii="Cambria" w:hAnsi="Cambria" w:cs="Cambria"/>
          <w:b/>
          <w:bCs/>
          <w:u w:val="single"/>
          <w:lang w:val="pl-PL"/>
        </w:rPr>
        <w:t>L</w:t>
      </w:r>
    </w:p>
    <w:p w14:paraId="3F81C8EA" w14:textId="15307FA5" w:rsidR="00202FDF" w:rsidRPr="00202FDF" w:rsidRDefault="007E6127" w:rsidP="00202FDF">
      <w:pPr>
        <w:jc w:val="center"/>
        <w:rPr>
          <w:lang w:val="pl-PL"/>
        </w:rPr>
      </w:pPr>
      <w:r w:rsidRPr="00202FDF">
        <w:rPr>
          <w:rFonts w:ascii="Cambria" w:eastAsia="STZhongsong" w:hAnsi="Cambria" w:cs="Cambria"/>
          <w:b/>
          <w:bCs/>
          <w:noProof/>
          <w:kern w:val="1"/>
          <w:sz w:val="44"/>
          <w:szCs w:val="44"/>
          <w:lang w:eastAsia="de-DE"/>
        </w:rPr>
        <w:drawing>
          <wp:inline distT="0" distB="0" distL="0" distR="0" wp14:anchorId="32F8452B" wp14:editId="39079B8B">
            <wp:extent cx="5880100" cy="2425700"/>
            <wp:effectExtent l="0" t="0" r="12700" b="12700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" t="17029" r="151" b="13768"/>
                    <a:stretch/>
                  </pic:blipFill>
                  <pic:spPr bwMode="auto">
                    <a:xfrm>
                      <a:off x="0" y="0"/>
                      <a:ext cx="5880100" cy="2425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872429" w14:textId="0A02E8B2" w:rsidR="00202FDF" w:rsidRPr="00202FDF" w:rsidRDefault="00202FDF" w:rsidP="00202FDF">
      <w:pPr>
        <w:jc w:val="center"/>
        <w:rPr>
          <w:lang w:val="pl-PL"/>
        </w:rPr>
      </w:pPr>
    </w:p>
    <w:tbl>
      <w:tblPr>
        <w:tblStyle w:val="GridTable2-Accent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5"/>
        <w:gridCol w:w="5988"/>
      </w:tblGrid>
      <w:tr w:rsidR="00202FDF" w:rsidRPr="00202FDF" w14:paraId="46532486" w14:textId="77777777" w:rsidTr="00202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3" w:type="dxa"/>
            <w:gridSpan w:val="2"/>
            <w:shd w:val="clear" w:color="auto" w:fill="A6CFFF"/>
            <w:vAlign w:val="center"/>
          </w:tcPr>
          <w:p w14:paraId="49BBD7D0" w14:textId="54F3E34F" w:rsidR="00202FDF" w:rsidRPr="00202FDF" w:rsidRDefault="00202FDF" w:rsidP="00202FDF">
            <w:pPr>
              <w:snapToGrid w:val="0"/>
              <w:jc w:val="center"/>
              <w:rPr>
                <w:rFonts w:ascii="Cambria" w:eastAsia="Arial" w:hAnsi="Cambria" w:cs="Cambria"/>
                <w:color w:val="000000"/>
                <w:sz w:val="28"/>
                <w:szCs w:val="28"/>
                <w:lang w:val="pl-PL"/>
              </w:rPr>
            </w:pPr>
            <w:r w:rsidRPr="00202FDF">
              <w:rPr>
                <w:rFonts w:ascii="Cambria" w:eastAsia="Arial" w:hAnsi="Cambria" w:cs="Cambria"/>
                <w:b/>
                <w:bCs/>
                <w:sz w:val="28"/>
                <w:szCs w:val="28"/>
                <w:lang w:val="pl-PL"/>
              </w:rPr>
              <w:t>Specyfikacja</w:t>
            </w:r>
          </w:p>
        </w:tc>
      </w:tr>
      <w:tr w:rsidR="005601CF" w:rsidRPr="00202FDF" w14:paraId="03CE8883" w14:textId="77777777" w:rsidTr="00202FDF">
        <w:trPr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5" w:type="dxa"/>
            <w:shd w:val="clear" w:color="auto" w:fill="FFFFFF" w:themeFill="background1"/>
          </w:tcPr>
          <w:p w14:paraId="1FF89E4A" w14:textId="6C326DD5" w:rsidR="005601CF" w:rsidRPr="00202FDF" w:rsidRDefault="009555D0" w:rsidP="006013CB">
            <w:pPr>
              <w:snapToGrid w:val="0"/>
              <w:rPr>
                <w:rFonts w:ascii="Cambria" w:eastAsia="Arial" w:hAnsi="Cambria" w:cs="Cambria"/>
                <w:color w:val="000000"/>
                <w:lang w:val="pl-PL"/>
              </w:rPr>
            </w:pPr>
            <w:r w:rsidRPr="00202FDF">
              <w:rPr>
                <w:rFonts w:ascii="Cambria" w:eastAsia="Arial" w:hAnsi="Cambria" w:cs="Cambria"/>
                <w:color w:val="000000"/>
                <w:lang w:val="pl-PL"/>
              </w:rPr>
              <w:t>Maks</w:t>
            </w:r>
            <w:r w:rsidR="00AC29C7" w:rsidRPr="00202FDF">
              <w:rPr>
                <w:rFonts w:ascii="Cambria" w:eastAsia="Arial" w:hAnsi="Cambria" w:cs="Cambria"/>
                <w:color w:val="000000"/>
                <w:lang w:val="pl-PL"/>
              </w:rPr>
              <w:t xml:space="preserve">. </w:t>
            </w:r>
            <w:r w:rsidRPr="00202FDF">
              <w:rPr>
                <w:rFonts w:ascii="Cambria" w:eastAsia="Arial" w:hAnsi="Cambria" w:cs="Cambria"/>
                <w:color w:val="000000"/>
                <w:lang w:val="pl-PL"/>
              </w:rPr>
              <w:t>wielkość arkusza</w:t>
            </w:r>
          </w:p>
        </w:tc>
        <w:tc>
          <w:tcPr>
            <w:tcW w:w="5988" w:type="dxa"/>
            <w:shd w:val="clear" w:color="auto" w:fill="FFFFFF" w:themeFill="background1"/>
          </w:tcPr>
          <w:p w14:paraId="1FDD31DC" w14:textId="77777777" w:rsidR="005601CF" w:rsidRPr="00202FDF" w:rsidRDefault="00AC29C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Cambria"/>
                <w:color w:val="000000"/>
                <w:lang w:val="pl-PL"/>
              </w:rPr>
            </w:pPr>
            <w:r w:rsidRPr="00202FDF">
              <w:rPr>
                <w:rFonts w:ascii="Cambria" w:eastAsia="Arial" w:hAnsi="Cambria" w:cs="Cambria"/>
                <w:color w:val="000000"/>
                <w:lang w:val="pl-PL"/>
              </w:rPr>
              <w:t>1650 x 1200 mm</w:t>
            </w:r>
          </w:p>
        </w:tc>
      </w:tr>
      <w:tr w:rsidR="005601CF" w:rsidRPr="00202FDF" w14:paraId="006EA131" w14:textId="77777777" w:rsidTr="00202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5" w:type="dxa"/>
          </w:tcPr>
          <w:p w14:paraId="2557B6EC" w14:textId="77777777" w:rsidR="005601CF" w:rsidRPr="00202FDF" w:rsidRDefault="00AC29C7" w:rsidP="006013CB">
            <w:pPr>
              <w:snapToGrid w:val="0"/>
              <w:rPr>
                <w:rFonts w:ascii="Cambria" w:eastAsia="Arial" w:hAnsi="Cambria" w:cs="Cambria"/>
                <w:color w:val="000000"/>
                <w:lang w:val="pl-PL"/>
              </w:rPr>
            </w:pPr>
            <w:r w:rsidRPr="00202FDF">
              <w:rPr>
                <w:rFonts w:ascii="Cambria" w:eastAsia="Arial" w:hAnsi="Cambria" w:cs="Cambria"/>
                <w:color w:val="000000"/>
                <w:lang w:val="pl-PL"/>
              </w:rPr>
              <w:t xml:space="preserve">Min. </w:t>
            </w:r>
            <w:r w:rsidR="009555D0" w:rsidRPr="00202FDF">
              <w:rPr>
                <w:rFonts w:ascii="Cambria" w:eastAsia="Arial" w:hAnsi="Cambria" w:cs="Cambria"/>
                <w:color w:val="000000"/>
                <w:lang w:val="pl-PL"/>
              </w:rPr>
              <w:t>wielkość arkusza</w:t>
            </w:r>
          </w:p>
        </w:tc>
        <w:tc>
          <w:tcPr>
            <w:tcW w:w="5988" w:type="dxa"/>
          </w:tcPr>
          <w:p w14:paraId="31115174" w14:textId="77777777" w:rsidR="005601CF" w:rsidRPr="00202FDF" w:rsidRDefault="00AC29C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Arial" w:hAnsi="Cambria" w:cs="Cambria"/>
                <w:color w:val="000000"/>
                <w:lang w:val="pl-PL"/>
              </w:rPr>
            </w:pPr>
            <w:r w:rsidRPr="00202FDF">
              <w:rPr>
                <w:rFonts w:ascii="Cambria" w:eastAsia="Arial" w:hAnsi="Cambria" w:cs="Cambria"/>
                <w:color w:val="000000"/>
                <w:lang w:val="pl-PL"/>
              </w:rPr>
              <w:t xml:space="preserve">  650 x   500 mm</w:t>
            </w:r>
          </w:p>
        </w:tc>
      </w:tr>
      <w:tr w:rsidR="005601CF" w:rsidRPr="00202FDF" w14:paraId="003B16EC" w14:textId="77777777" w:rsidTr="00202FD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5" w:type="dxa"/>
            <w:shd w:val="clear" w:color="auto" w:fill="FFFFFF" w:themeFill="background1"/>
          </w:tcPr>
          <w:p w14:paraId="2F2A844F" w14:textId="77777777" w:rsidR="005601CF" w:rsidRPr="00202FDF" w:rsidRDefault="009555D0" w:rsidP="006013CB">
            <w:pPr>
              <w:snapToGrid w:val="0"/>
              <w:rPr>
                <w:rFonts w:ascii="Cambria" w:eastAsia="Arial" w:hAnsi="Cambria" w:cs="Cambria"/>
                <w:color w:val="000000"/>
                <w:lang w:val="pl-PL"/>
              </w:rPr>
            </w:pPr>
            <w:r w:rsidRPr="00202FDF">
              <w:rPr>
                <w:rFonts w:ascii="Cambria" w:eastAsia="Arial" w:hAnsi="Cambria" w:cs="Cambria"/>
                <w:color w:val="000000"/>
                <w:lang w:val="pl-PL"/>
              </w:rPr>
              <w:t>Maks</w:t>
            </w:r>
            <w:r w:rsidR="00AC29C7" w:rsidRPr="00202FDF">
              <w:rPr>
                <w:rFonts w:ascii="Cambria" w:eastAsia="Arial" w:hAnsi="Cambria" w:cs="Cambria"/>
                <w:color w:val="000000"/>
                <w:lang w:val="pl-PL"/>
              </w:rPr>
              <w:t xml:space="preserve">. </w:t>
            </w:r>
            <w:r w:rsidRPr="00202FDF">
              <w:rPr>
                <w:rFonts w:ascii="Cambria" w:eastAsia="Arial" w:hAnsi="Cambria" w:cs="Cambria"/>
                <w:color w:val="000000"/>
                <w:lang w:val="pl-PL"/>
              </w:rPr>
              <w:t>format sztancowany</w:t>
            </w:r>
          </w:p>
        </w:tc>
        <w:tc>
          <w:tcPr>
            <w:tcW w:w="5988" w:type="dxa"/>
            <w:shd w:val="clear" w:color="auto" w:fill="FFFFFF" w:themeFill="background1"/>
          </w:tcPr>
          <w:p w14:paraId="0D228453" w14:textId="77777777" w:rsidR="005601CF" w:rsidRPr="00202FDF" w:rsidRDefault="00AC29C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Cambria"/>
                <w:color w:val="000000"/>
                <w:lang w:val="pl-PL"/>
              </w:rPr>
            </w:pPr>
            <w:r w:rsidRPr="00202FDF">
              <w:rPr>
                <w:rFonts w:ascii="Cambria" w:eastAsia="Arial" w:hAnsi="Cambria" w:cs="Cambria"/>
                <w:color w:val="000000"/>
                <w:lang w:val="pl-PL"/>
              </w:rPr>
              <w:t>1630 x 1180 mm</w:t>
            </w:r>
          </w:p>
        </w:tc>
      </w:tr>
      <w:tr w:rsidR="005601CF" w:rsidRPr="00202FDF" w14:paraId="28288E3E" w14:textId="77777777" w:rsidTr="00202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5" w:type="dxa"/>
          </w:tcPr>
          <w:p w14:paraId="75EAFE63" w14:textId="77777777" w:rsidR="005601CF" w:rsidRPr="00202FDF" w:rsidRDefault="00CE249D" w:rsidP="006013CB">
            <w:pPr>
              <w:snapToGrid w:val="0"/>
              <w:rPr>
                <w:rFonts w:ascii="Cambria" w:eastAsia="Arial" w:hAnsi="Cambria" w:cs="Cambria"/>
                <w:color w:val="000000"/>
                <w:lang w:val="pl-PL"/>
              </w:rPr>
            </w:pPr>
            <w:r w:rsidRPr="00202FDF">
              <w:rPr>
                <w:rFonts w:ascii="Cambria" w:eastAsia="Arial" w:hAnsi="Cambria" w:cs="Cambria"/>
                <w:color w:val="000000"/>
                <w:lang w:val="pl-PL"/>
              </w:rPr>
              <w:t>Wewnętrzny wymiar</w:t>
            </w:r>
            <w:r w:rsidR="009555D0" w:rsidRPr="00202FDF">
              <w:rPr>
                <w:rFonts w:ascii="Cambria" w:eastAsia="Arial" w:hAnsi="Cambria" w:cs="Cambria"/>
                <w:color w:val="000000"/>
                <w:lang w:val="pl-PL"/>
              </w:rPr>
              <w:t xml:space="preserve"> ramy</w:t>
            </w:r>
          </w:p>
        </w:tc>
        <w:tc>
          <w:tcPr>
            <w:tcW w:w="5988" w:type="dxa"/>
          </w:tcPr>
          <w:p w14:paraId="532E0953" w14:textId="77777777" w:rsidR="005601CF" w:rsidRPr="00202FDF" w:rsidRDefault="00AC29C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Arial" w:hAnsi="Cambria" w:cs="Cambria"/>
                <w:color w:val="000000"/>
                <w:lang w:val="pl-PL"/>
              </w:rPr>
            </w:pPr>
            <w:r w:rsidRPr="00202FDF">
              <w:rPr>
                <w:rFonts w:ascii="Cambria" w:eastAsia="Arial" w:hAnsi="Cambria" w:cs="Cambria"/>
                <w:color w:val="000000"/>
                <w:lang w:val="pl-PL"/>
              </w:rPr>
              <w:t>1660 x 1210 mm</w:t>
            </w:r>
          </w:p>
        </w:tc>
      </w:tr>
      <w:tr w:rsidR="005601CF" w:rsidRPr="00202FDF" w14:paraId="2770D460" w14:textId="77777777" w:rsidTr="00202FD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5" w:type="dxa"/>
            <w:shd w:val="clear" w:color="auto" w:fill="FFFFFF" w:themeFill="background1"/>
          </w:tcPr>
          <w:p w14:paraId="36E5B93D" w14:textId="77777777" w:rsidR="005601CF" w:rsidRPr="00202FDF" w:rsidRDefault="009555D0">
            <w:pPr>
              <w:snapToGrid w:val="0"/>
              <w:rPr>
                <w:rFonts w:ascii="Cambria" w:eastAsia="Arial" w:hAnsi="Cambria" w:cs="Cambria"/>
                <w:color w:val="000000"/>
                <w:lang w:val="pl-PL"/>
              </w:rPr>
            </w:pPr>
            <w:r w:rsidRPr="00202FDF">
              <w:rPr>
                <w:rFonts w:ascii="Cambria" w:eastAsia="Arial" w:hAnsi="Cambria" w:cs="Cambria"/>
                <w:color w:val="000000"/>
                <w:lang w:val="pl-PL"/>
              </w:rPr>
              <w:t>Grubość materiału</w:t>
            </w:r>
          </w:p>
        </w:tc>
        <w:tc>
          <w:tcPr>
            <w:tcW w:w="5988" w:type="dxa"/>
            <w:shd w:val="clear" w:color="auto" w:fill="FFFFFF" w:themeFill="background1"/>
          </w:tcPr>
          <w:p w14:paraId="26003566" w14:textId="77777777" w:rsidR="009845A2" w:rsidRPr="00202FDF" w:rsidRDefault="00384B38" w:rsidP="006013CB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Cambria"/>
                <w:color w:val="000000"/>
                <w:lang w:val="pl-PL"/>
              </w:rPr>
            </w:pPr>
            <w:r w:rsidRPr="00202FDF">
              <w:rPr>
                <w:rFonts w:ascii="Cambria" w:eastAsia="Arial" w:hAnsi="Cambria" w:cs="Cambria"/>
                <w:color w:val="000000"/>
                <w:lang w:val="pl-PL"/>
              </w:rPr>
              <w:t xml:space="preserve"> 0,7 – 9,0 mm</w:t>
            </w:r>
            <w:r w:rsidR="00AC29C7" w:rsidRPr="00202FDF">
              <w:rPr>
                <w:rFonts w:ascii="Cambria" w:eastAsia="Arial" w:hAnsi="Cambria" w:cs="Cambria"/>
                <w:color w:val="000000"/>
                <w:lang w:val="pl-PL"/>
              </w:rPr>
              <w:t xml:space="preserve"> (A, A+B, B, C, E, F, G- </w:t>
            </w:r>
            <w:r w:rsidRPr="00202FDF">
              <w:rPr>
                <w:rFonts w:ascii="Cambria" w:eastAsia="Arial" w:hAnsi="Cambria" w:cs="Cambria"/>
                <w:color w:val="000000"/>
                <w:lang w:val="pl-PL"/>
              </w:rPr>
              <w:t xml:space="preserve">tektura falista </w:t>
            </w:r>
            <w:r w:rsidR="009845A2" w:rsidRPr="00202FDF">
              <w:rPr>
                <w:rFonts w:ascii="Cambria" w:eastAsia="Arial" w:hAnsi="Cambria" w:cs="Cambria"/>
                <w:color w:val="000000"/>
                <w:lang w:val="pl-PL"/>
              </w:rPr>
              <w:t xml:space="preserve"> </w:t>
            </w:r>
          </w:p>
          <w:p w14:paraId="710D5488" w14:textId="77777777" w:rsidR="005601CF" w:rsidRPr="00202FDF" w:rsidRDefault="006013CB" w:rsidP="006013CB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Cambria"/>
                <w:color w:val="000000"/>
                <w:lang w:val="pl-PL"/>
              </w:rPr>
            </w:pPr>
            <w:r w:rsidRPr="00202FDF">
              <w:rPr>
                <w:rFonts w:ascii="Cambria" w:eastAsia="Arial" w:hAnsi="Cambria" w:cs="Cambria"/>
                <w:color w:val="000000"/>
                <w:lang w:val="pl-PL"/>
              </w:rPr>
              <w:t xml:space="preserve"> </w:t>
            </w:r>
            <w:r w:rsidR="00384B38" w:rsidRPr="00202FDF">
              <w:rPr>
                <w:rFonts w:ascii="Cambria" w:eastAsia="Arial" w:hAnsi="Cambria" w:cs="Cambria"/>
                <w:color w:val="000000"/>
                <w:lang w:val="pl-PL"/>
              </w:rPr>
              <w:t>i arkusze laminowane, tektura lita do</w:t>
            </w:r>
            <w:r w:rsidR="009C15F6" w:rsidRPr="00202FDF">
              <w:rPr>
                <w:rFonts w:ascii="Cambria" w:eastAsia="Arial" w:hAnsi="Cambria" w:cs="Cambria"/>
                <w:color w:val="000000"/>
                <w:lang w:val="pl-PL"/>
              </w:rPr>
              <w:t xml:space="preserve"> maks</w:t>
            </w:r>
            <w:r w:rsidR="006F14FC" w:rsidRPr="00202FDF">
              <w:rPr>
                <w:rFonts w:ascii="Cambria" w:eastAsia="Arial" w:hAnsi="Cambria" w:cs="Cambria"/>
                <w:color w:val="000000"/>
                <w:lang w:val="pl-PL"/>
              </w:rPr>
              <w:t>. 300</w:t>
            </w:r>
            <w:r w:rsidR="00AC29C7" w:rsidRPr="00202FDF">
              <w:rPr>
                <w:rFonts w:ascii="Cambria" w:eastAsia="Arial" w:hAnsi="Cambria" w:cs="Cambria"/>
                <w:color w:val="000000"/>
                <w:lang w:val="pl-PL"/>
              </w:rPr>
              <w:t>gr</w:t>
            </w:r>
            <w:r w:rsidRPr="00202FDF">
              <w:rPr>
                <w:rFonts w:ascii="Cambria" w:eastAsia="Arial" w:hAnsi="Cambria" w:cs="Cambria"/>
                <w:color w:val="000000"/>
                <w:lang w:val="pl-PL"/>
              </w:rPr>
              <w:t>./</w:t>
            </w:r>
            <w:r w:rsidR="00AC29C7" w:rsidRPr="00202FDF">
              <w:rPr>
                <w:rFonts w:ascii="Cambria" w:eastAsia="Arial" w:hAnsi="Cambria" w:cs="Cambria"/>
                <w:color w:val="000000"/>
                <w:lang w:val="pl-PL"/>
              </w:rPr>
              <w:t>m</w:t>
            </w:r>
            <w:r w:rsidRPr="00202FDF">
              <w:rPr>
                <w:rFonts w:ascii="Cambria" w:eastAsia="Arial" w:hAnsi="Cambria" w:cs="Cambria"/>
                <w:color w:val="000000"/>
                <w:lang w:val="pl-PL"/>
              </w:rPr>
              <w:t>²</w:t>
            </w:r>
            <w:r w:rsidR="00AC29C7" w:rsidRPr="00202FDF">
              <w:rPr>
                <w:rFonts w:ascii="Cambria" w:eastAsia="Arial" w:hAnsi="Cambria" w:cs="Cambria"/>
                <w:color w:val="000000"/>
                <w:lang w:val="pl-PL"/>
              </w:rPr>
              <w:t>)</w:t>
            </w:r>
          </w:p>
        </w:tc>
      </w:tr>
      <w:tr w:rsidR="005601CF" w:rsidRPr="00202FDF" w14:paraId="702C5877" w14:textId="77777777" w:rsidTr="00202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5" w:type="dxa"/>
          </w:tcPr>
          <w:p w14:paraId="2E90412A" w14:textId="77777777" w:rsidR="005601CF" w:rsidRPr="00202FDF" w:rsidRDefault="00AC29C7">
            <w:pPr>
              <w:snapToGrid w:val="0"/>
              <w:rPr>
                <w:rFonts w:ascii="Cambria" w:eastAsia="Arial" w:hAnsi="Cambria" w:cs="Cambria"/>
                <w:color w:val="000000"/>
                <w:lang w:val="pl-PL"/>
              </w:rPr>
            </w:pPr>
            <w:r w:rsidRPr="00202FDF">
              <w:rPr>
                <w:rFonts w:ascii="Cambria" w:eastAsia="Arial" w:hAnsi="Cambria" w:cs="Cambria"/>
                <w:color w:val="000000"/>
                <w:lang w:val="pl-PL"/>
              </w:rPr>
              <w:t xml:space="preserve">Min. </w:t>
            </w:r>
            <w:r w:rsidR="009555D0" w:rsidRPr="00202FDF">
              <w:rPr>
                <w:rFonts w:ascii="Cambria" w:eastAsia="Arial" w:hAnsi="Cambria" w:cs="Cambria"/>
                <w:color w:val="000000"/>
                <w:lang w:val="pl-PL"/>
              </w:rPr>
              <w:t>szerokość odpadu po bokach</w:t>
            </w:r>
          </w:p>
        </w:tc>
        <w:tc>
          <w:tcPr>
            <w:tcW w:w="5988" w:type="dxa"/>
          </w:tcPr>
          <w:p w14:paraId="6F20BD60" w14:textId="77777777" w:rsidR="006013CB" w:rsidRPr="00202FDF" w:rsidRDefault="00AC29C7" w:rsidP="006013CB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Arial" w:hAnsi="Cambria" w:cs="Cambria"/>
                <w:color w:val="000000"/>
                <w:lang w:val="pl-PL"/>
              </w:rPr>
            </w:pPr>
            <w:r w:rsidRPr="00202FDF">
              <w:rPr>
                <w:rFonts w:ascii="Cambria" w:eastAsia="Arial" w:hAnsi="Cambria" w:cs="Cambria"/>
                <w:color w:val="000000"/>
                <w:lang w:val="pl-PL"/>
              </w:rPr>
              <w:t xml:space="preserve">10mm </w:t>
            </w:r>
          </w:p>
          <w:p w14:paraId="560DF2E6" w14:textId="77777777" w:rsidR="005601CF" w:rsidRPr="00202FDF" w:rsidRDefault="00AC29C7" w:rsidP="006013CB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Arial" w:hAnsi="Cambria" w:cs="Cambria"/>
                <w:color w:val="000000"/>
                <w:lang w:val="pl-PL"/>
              </w:rPr>
            </w:pPr>
            <w:r w:rsidRPr="00202FDF">
              <w:rPr>
                <w:rFonts w:ascii="Cambria" w:eastAsia="Arial" w:hAnsi="Cambria" w:cs="Cambria"/>
                <w:color w:val="000000"/>
                <w:lang w:val="pl-PL"/>
              </w:rPr>
              <w:t>(</w:t>
            </w:r>
            <w:r w:rsidR="007842CD" w:rsidRPr="00202FDF">
              <w:rPr>
                <w:rFonts w:ascii="Cambria" w:eastAsia="Arial" w:hAnsi="Cambria" w:cs="Cambria"/>
                <w:color w:val="000000"/>
                <w:lang w:val="pl-PL"/>
              </w:rPr>
              <w:t>uzależnione od</w:t>
            </w:r>
            <w:r w:rsidR="006013CB" w:rsidRPr="00202FDF">
              <w:rPr>
                <w:rFonts w:ascii="Cambria" w:eastAsia="Arial" w:hAnsi="Cambria" w:cs="Cambria"/>
                <w:color w:val="000000"/>
                <w:lang w:val="pl-PL"/>
              </w:rPr>
              <w:t xml:space="preserve"> </w:t>
            </w:r>
            <w:r w:rsidR="007842CD" w:rsidRPr="00202FDF">
              <w:rPr>
                <w:rFonts w:ascii="Cambria" w:eastAsia="Arial" w:hAnsi="Cambria" w:cs="Cambria"/>
                <w:color w:val="000000"/>
                <w:lang w:val="pl-PL"/>
              </w:rPr>
              <w:t>podziału formatek, p</w:t>
            </w:r>
            <w:r w:rsidR="006013CB" w:rsidRPr="00202FDF">
              <w:rPr>
                <w:rFonts w:ascii="Cambria" w:eastAsia="Arial" w:hAnsi="Cambria" w:cs="Cambria"/>
                <w:color w:val="000000"/>
                <w:lang w:val="pl-PL"/>
              </w:rPr>
              <w:t>apier</w:t>
            </w:r>
            <w:r w:rsidR="007842CD" w:rsidRPr="00202FDF">
              <w:rPr>
                <w:rFonts w:ascii="Cambria" w:eastAsia="Arial" w:hAnsi="Cambria" w:cs="Cambria"/>
                <w:color w:val="000000"/>
                <w:lang w:val="pl-PL"/>
              </w:rPr>
              <w:t>u i trybu pracy</w:t>
            </w:r>
            <w:r w:rsidRPr="00202FDF">
              <w:rPr>
                <w:rFonts w:ascii="Cambria" w:eastAsia="Arial" w:hAnsi="Cambria" w:cs="Cambria"/>
                <w:color w:val="000000"/>
                <w:lang w:val="pl-PL"/>
              </w:rPr>
              <w:t>)</w:t>
            </w:r>
          </w:p>
        </w:tc>
      </w:tr>
      <w:tr w:rsidR="005601CF" w:rsidRPr="00202FDF" w14:paraId="455F9B10" w14:textId="77777777" w:rsidTr="00202FD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5" w:type="dxa"/>
            <w:shd w:val="clear" w:color="auto" w:fill="FFFFFF" w:themeFill="background1"/>
          </w:tcPr>
          <w:p w14:paraId="704AB12F" w14:textId="77777777" w:rsidR="005601CF" w:rsidRPr="00202FDF" w:rsidRDefault="00AC29C7" w:rsidP="006013CB">
            <w:pPr>
              <w:snapToGrid w:val="0"/>
              <w:rPr>
                <w:rFonts w:ascii="Cambria" w:eastAsia="Arial" w:hAnsi="Cambria" w:cs="Cambria"/>
                <w:color w:val="000000"/>
                <w:lang w:val="pl-PL"/>
              </w:rPr>
            </w:pPr>
            <w:r w:rsidRPr="00202FDF">
              <w:rPr>
                <w:rFonts w:ascii="Cambria" w:eastAsia="Arial" w:hAnsi="Cambria" w:cs="Cambria"/>
                <w:color w:val="000000"/>
                <w:lang w:val="pl-PL"/>
              </w:rPr>
              <w:t xml:space="preserve">Min. </w:t>
            </w:r>
            <w:r w:rsidR="007842CD" w:rsidRPr="00202FDF">
              <w:rPr>
                <w:rFonts w:ascii="Cambria" w:eastAsia="Arial" w:hAnsi="Cambria" w:cs="Cambria"/>
                <w:color w:val="000000"/>
                <w:lang w:val="pl-PL"/>
              </w:rPr>
              <w:t>szerokość krawędzi po chwytakach</w:t>
            </w:r>
          </w:p>
        </w:tc>
        <w:tc>
          <w:tcPr>
            <w:tcW w:w="5988" w:type="dxa"/>
            <w:shd w:val="clear" w:color="auto" w:fill="FFFFFF" w:themeFill="background1"/>
          </w:tcPr>
          <w:p w14:paraId="7C7C3DE6" w14:textId="77777777" w:rsidR="005601CF" w:rsidRPr="00202FDF" w:rsidRDefault="00AC29C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Cambria"/>
                <w:color w:val="000000"/>
                <w:lang w:val="pl-PL"/>
              </w:rPr>
            </w:pPr>
            <w:r w:rsidRPr="00202FDF">
              <w:rPr>
                <w:rFonts w:ascii="Cambria" w:eastAsia="Arial" w:hAnsi="Cambria" w:cs="Cambria"/>
                <w:color w:val="000000"/>
                <w:lang w:val="pl-PL"/>
              </w:rPr>
              <w:t xml:space="preserve"> 6 - 12 mm</w:t>
            </w:r>
          </w:p>
        </w:tc>
      </w:tr>
      <w:tr w:rsidR="005601CF" w:rsidRPr="00202FDF" w14:paraId="72278A04" w14:textId="77777777" w:rsidTr="00202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5" w:type="dxa"/>
          </w:tcPr>
          <w:p w14:paraId="7FCC8E0C" w14:textId="77777777" w:rsidR="005601CF" w:rsidRPr="00202FDF" w:rsidRDefault="007842CD" w:rsidP="006013CB">
            <w:pPr>
              <w:snapToGrid w:val="0"/>
              <w:rPr>
                <w:rFonts w:ascii="Cambria" w:eastAsia="Arial" w:hAnsi="Cambria" w:cs="Cambria"/>
                <w:color w:val="000000"/>
                <w:lang w:val="pl-PL"/>
              </w:rPr>
            </w:pPr>
            <w:r w:rsidRPr="00202FDF">
              <w:rPr>
                <w:rFonts w:ascii="Cambria" w:eastAsia="Arial" w:hAnsi="Cambria" w:cs="Cambria"/>
                <w:color w:val="000000"/>
                <w:lang w:val="pl-PL"/>
              </w:rPr>
              <w:t>Wysokość linii sztancowania</w:t>
            </w:r>
          </w:p>
        </w:tc>
        <w:tc>
          <w:tcPr>
            <w:tcW w:w="5988" w:type="dxa"/>
          </w:tcPr>
          <w:p w14:paraId="65726F5F" w14:textId="77777777" w:rsidR="005601CF" w:rsidRPr="00202FDF" w:rsidRDefault="00AC29C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Arial" w:hAnsi="Cambria" w:cs="Cambria"/>
                <w:color w:val="000000"/>
                <w:lang w:val="pl-PL"/>
              </w:rPr>
            </w:pPr>
            <w:r w:rsidRPr="00202FDF">
              <w:rPr>
                <w:rFonts w:ascii="Cambria" w:eastAsia="Arial" w:hAnsi="Cambria" w:cs="Cambria"/>
                <w:color w:val="000000"/>
                <w:lang w:val="pl-PL"/>
              </w:rPr>
              <w:t>23,8 mm</w:t>
            </w:r>
          </w:p>
        </w:tc>
      </w:tr>
      <w:tr w:rsidR="005601CF" w:rsidRPr="00202FDF" w14:paraId="066CF296" w14:textId="77777777" w:rsidTr="00202FD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5" w:type="dxa"/>
            <w:shd w:val="clear" w:color="auto" w:fill="FFFFFF" w:themeFill="background1"/>
          </w:tcPr>
          <w:p w14:paraId="71E6BAFA" w14:textId="77777777" w:rsidR="005601CF" w:rsidRPr="00202FDF" w:rsidRDefault="006013CB" w:rsidP="006013CB">
            <w:pPr>
              <w:snapToGrid w:val="0"/>
              <w:rPr>
                <w:rFonts w:ascii="Cambria" w:eastAsia="Arial" w:hAnsi="Cambria" w:cs="Cambria"/>
                <w:color w:val="000000"/>
                <w:lang w:val="pl-PL"/>
              </w:rPr>
            </w:pPr>
            <w:r w:rsidRPr="00202FDF">
              <w:rPr>
                <w:rFonts w:ascii="Cambria" w:eastAsia="Arial" w:hAnsi="Cambria" w:cs="Cambria"/>
                <w:color w:val="000000"/>
                <w:lang w:val="pl-PL"/>
              </w:rPr>
              <w:t>Ma</w:t>
            </w:r>
            <w:r w:rsidR="00B9037C" w:rsidRPr="00202FDF">
              <w:rPr>
                <w:rFonts w:ascii="Cambria" w:eastAsia="Arial" w:hAnsi="Cambria" w:cs="Cambria"/>
                <w:color w:val="000000"/>
                <w:lang w:val="pl-PL"/>
              </w:rPr>
              <w:t>ks. prędkość</w:t>
            </w:r>
          </w:p>
        </w:tc>
        <w:tc>
          <w:tcPr>
            <w:tcW w:w="5988" w:type="dxa"/>
            <w:shd w:val="clear" w:color="auto" w:fill="FFFFFF" w:themeFill="background1"/>
          </w:tcPr>
          <w:p w14:paraId="3BA00F04" w14:textId="1DAA5BCF" w:rsidR="005601CF" w:rsidRPr="00202FDF" w:rsidRDefault="00C62DA9" w:rsidP="002853EF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Cambria"/>
                <w:color w:val="000000"/>
                <w:lang w:val="pl-PL"/>
              </w:rPr>
            </w:pPr>
            <w:r>
              <w:rPr>
                <w:rFonts w:ascii="Cambria" w:eastAsia="Arial" w:hAnsi="Cambria" w:cs="Cambria"/>
                <w:color w:val="000000"/>
                <w:lang w:val="pl-PL"/>
              </w:rPr>
              <w:t>50</w:t>
            </w:r>
            <w:r w:rsidR="00AC29C7" w:rsidRPr="00202FDF">
              <w:rPr>
                <w:rFonts w:ascii="Cambria" w:eastAsia="Arial" w:hAnsi="Cambria" w:cs="Cambria"/>
                <w:color w:val="000000"/>
                <w:lang w:val="pl-PL"/>
              </w:rPr>
              <w:t xml:space="preserve">00 </w:t>
            </w:r>
            <w:r w:rsidR="00B9037C" w:rsidRPr="00202FDF">
              <w:rPr>
                <w:rFonts w:ascii="Cambria" w:eastAsia="Arial" w:hAnsi="Cambria" w:cs="Cambria"/>
                <w:color w:val="000000"/>
                <w:lang w:val="pl-PL"/>
              </w:rPr>
              <w:t>sztuk</w:t>
            </w:r>
            <w:r w:rsidR="002853EF" w:rsidRPr="00202FDF">
              <w:rPr>
                <w:rFonts w:ascii="Cambria" w:eastAsia="Arial" w:hAnsi="Cambria" w:cs="Cambria"/>
                <w:color w:val="000000"/>
                <w:lang w:val="pl-PL"/>
              </w:rPr>
              <w:t>/</w:t>
            </w:r>
            <w:r w:rsidR="00B9037C" w:rsidRPr="00202FDF">
              <w:rPr>
                <w:rFonts w:ascii="Cambria" w:eastAsia="Arial" w:hAnsi="Cambria" w:cs="Cambria"/>
                <w:color w:val="000000"/>
                <w:lang w:val="pl-PL"/>
              </w:rPr>
              <w:t>godzinę</w:t>
            </w:r>
          </w:p>
        </w:tc>
      </w:tr>
      <w:tr w:rsidR="005601CF" w:rsidRPr="00202FDF" w14:paraId="7AECB451" w14:textId="77777777" w:rsidTr="00202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5" w:type="dxa"/>
          </w:tcPr>
          <w:p w14:paraId="1CA307B6" w14:textId="77777777" w:rsidR="005601CF" w:rsidRPr="00202FDF" w:rsidRDefault="00AC29C7" w:rsidP="002853EF">
            <w:pPr>
              <w:snapToGrid w:val="0"/>
              <w:rPr>
                <w:rFonts w:ascii="Cambria" w:eastAsia="Arial" w:hAnsi="Cambria" w:cs="Cambria"/>
                <w:color w:val="000000"/>
                <w:lang w:val="pl-PL"/>
              </w:rPr>
            </w:pPr>
            <w:r w:rsidRPr="00202FDF">
              <w:rPr>
                <w:rFonts w:ascii="Cambria" w:eastAsia="Arial" w:hAnsi="Cambria" w:cs="Cambria"/>
                <w:color w:val="000000"/>
                <w:lang w:val="pl-PL"/>
              </w:rPr>
              <w:t>M</w:t>
            </w:r>
            <w:r w:rsidR="00B9037C" w:rsidRPr="00202FDF">
              <w:rPr>
                <w:rFonts w:ascii="Cambria" w:eastAsia="Arial" w:hAnsi="Cambria" w:cs="Cambria"/>
                <w:color w:val="000000"/>
                <w:lang w:val="pl-PL"/>
              </w:rPr>
              <w:t>aks. siła sztancowania</w:t>
            </w:r>
          </w:p>
        </w:tc>
        <w:tc>
          <w:tcPr>
            <w:tcW w:w="5988" w:type="dxa"/>
          </w:tcPr>
          <w:p w14:paraId="356B92D5" w14:textId="77777777" w:rsidR="005601CF" w:rsidRPr="00202FDF" w:rsidRDefault="00AC29C7" w:rsidP="0049620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Arial" w:hAnsi="Cambria" w:cs="Cambria"/>
                <w:color w:val="000000"/>
                <w:lang w:val="pl-PL"/>
              </w:rPr>
            </w:pPr>
            <w:r w:rsidRPr="00202FDF">
              <w:rPr>
                <w:rFonts w:ascii="Cambria" w:eastAsia="Arial" w:hAnsi="Cambria" w:cs="Cambria"/>
                <w:color w:val="000000"/>
                <w:lang w:val="pl-PL"/>
              </w:rPr>
              <w:t>4</w:t>
            </w:r>
            <w:r w:rsidR="002853EF" w:rsidRPr="00202FDF">
              <w:rPr>
                <w:rFonts w:ascii="Cambria" w:eastAsia="Arial" w:hAnsi="Cambria" w:cs="Cambria"/>
                <w:color w:val="000000"/>
                <w:lang w:val="pl-PL"/>
              </w:rPr>
              <w:t xml:space="preserve">50 </w:t>
            </w:r>
            <w:r w:rsidR="00B9037C" w:rsidRPr="00202FDF">
              <w:rPr>
                <w:rFonts w:ascii="Cambria" w:eastAsia="Arial" w:hAnsi="Cambria" w:cs="Cambria"/>
                <w:color w:val="000000"/>
                <w:lang w:val="pl-PL"/>
              </w:rPr>
              <w:t>T</w:t>
            </w:r>
          </w:p>
        </w:tc>
      </w:tr>
      <w:tr w:rsidR="005601CF" w:rsidRPr="00202FDF" w14:paraId="09D76EC6" w14:textId="77777777" w:rsidTr="00202FD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5" w:type="dxa"/>
            <w:shd w:val="clear" w:color="auto" w:fill="FFFFFF" w:themeFill="background1"/>
          </w:tcPr>
          <w:p w14:paraId="65CE7771" w14:textId="77777777" w:rsidR="005601CF" w:rsidRPr="00202FDF" w:rsidRDefault="00B9037C">
            <w:pPr>
              <w:snapToGrid w:val="0"/>
              <w:rPr>
                <w:rFonts w:ascii="Cambria" w:eastAsia="Arial" w:hAnsi="Cambria" w:cs="Cambria"/>
                <w:color w:val="000000"/>
                <w:lang w:val="pl-PL"/>
              </w:rPr>
            </w:pPr>
            <w:r w:rsidRPr="00202FDF">
              <w:rPr>
                <w:rFonts w:ascii="Cambria" w:eastAsia="Arial" w:hAnsi="Cambria" w:cs="Cambria"/>
                <w:color w:val="000000"/>
                <w:lang w:val="pl-PL"/>
              </w:rPr>
              <w:t>Zapotrzebowania na energię</w:t>
            </w:r>
          </w:p>
        </w:tc>
        <w:tc>
          <w:tcPr>
            <w:tcW w:w="5988" w:type="dxa"/>
            <w:shd w:val="clear" w:color="auto" w:fill="FFFFFF" w:themeFill="background1"/>
          </w:tcPr>
          <w:p w14:paraId="3CC9192C" w14:textId="77777777" w:rsidR="005601CF" w:rsidRPr="00202FDF" w:rsidRDefault="0049620C" w:rsidP="0049620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Cambria"/>
                <w:color w:val="000000"/>
                <w:lang w:val="pl-PL"/>
              </w:rPr>
            </w:pPr>
            <w:r w:rsidRPr="00202FDF">
              <w:rPr>
                <w:rFonts w:ascii="Cambria" w:eastAsia="Arial" w:hAnsi="Cambria" w:cs="Cambria"/>
                <w:color w:val="000000"/>
                <w:lang w:val="pl-PL"/>
              </w:rPr>
              <w:t>32k</w:t>
            </w:r>
            <w:r w:rsidR="00AC29C7" w:rsidRPr="00202FDF">
              <w:rPr>
                <w:rFonts w:ascii="Cambria" w:eastAsia="Arial" w:hAnsi="Cambria" w:cs="Cambria"/>
                <w:color w:val="000000"/>
                <w:lang w:val="pl-PL"/>
              </w:rPr>
              <w:t>W (</w:t>
            </w:r>
            <w:r w:rsidR="00B9037C" w:rsidRPr="00202FDF">
              <w:rPr>
                <w:rFonts w:ascii="Cambria" w:eastAsia="Arial" w:hAnsi="Cambria" w:cs="Cambria"/>
                <w:color w:val="000000"/>
                <w:lang w:val="pl-PL"/>
              </w:rPr>
              <w:t>Silnik główny</w:t>
            </w:r>
            <w:r w:rsidRPr="00202FDF">
              <w:rPr>
                <w:rFonts w:ascii="Cambria" w:eastAsia="Arial" w:hAnsi="Cambria" w:cs="Cambria"/>
                <w:color w:val="000000"/>
                <w:lang w:val="pl-PL"/>
              </w:rPr>
              <w:t>: 18,5k</w:t>
            </w:r>
            <w:r w:rsidR="00AC29C7" w:rsidRPr="00202FDF">
              <w:rPr>
                <w:rFonts w:ascii="Cambria" w:eastAsia="Arial" w:hAnsi="Cambria" w:cs="Cambria"/>
                <w:color w:val="000000"/>
                <w:lang w:val="pl-PL"/>
              </w:rPr>
              <w:t xml:space="preserve">W, </w:t>
            </w:r>
            <w:r w:rsidR="00B9037C" w:rsidRPr="00202FDF">
              <w:rPr>
                <w:rFonts w:ascii="Cambria" w:eastAsia="Arial" w:hAnsi="Cambria" w:cs="Cambria"/>
                <w:color w:val="000000"/>
                <w:lang w:val="pl-PL"/>
              </w:rPr>
              <w:t>kontrola prędkości</w:t>
            </w:r>
            <w:r w:rsidR="00AC29C7" w:rsidRPr="00202FDF">
              <w:rPr>
                <w:rFonts w:ascii="Cambria" w:eastAsia="Arial" w:hAnsi="Cambria" w:cs="Cambria"/>
                <w:color w:val="000000"/>
                <w:lang w:val="pl-PL"/>
              </w:rPr>
              <w:t>), 400 V, 50 Hz</w:t>
            </w:r>
          </w:p>
        </w:tc>
      </w:tr>
      <w:tr w:rsidR="005601CF" w:rsidRPr="00202FDF" w14:paraId="49F024A2" w14:textId="77777777" w:rsidTr="00202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5" w:type="dxa"/>
          </w:tcPr>
          <w:p w14:paraId="28C167D7" w14:textId="77777777" w:rsidR="005601CF" w:rsidRPr="00202FDF" w:rsidRDefault="00B9037C">
            <w:pPr>
              <w:snapToGrid w:val="0"/>
              <w:rPr>
                <w:rFonts w:ascii="Cambria" w:eastAsia="Arial" w:hAnsi="Cambria" w:cs="Cambria"/>
                <w:color w:val="000000"/>
                <w:lang w:val="pl-PL"/>
              </w:rPr>
            </w:pPr>
            <w:r w:rsidRPr="00202FDF">
              <w:rPr>
                <w:rFonts w:ascii="Cambria" w:eastAsia="Arial" w:hAnsi="Cambria" w:cs="Cambria"/>
                <w:color w:val="000000"/>
                <w:lang w:val="pl-PL"/>
              </w:rPr>
              <w:t>Ciśnienie powietrza</w:t>
            </w:r>
          </w:p>
        </w:tc>
        <w:tc>
          <w:tcPr>
            <w:tcW w:w="5988" w:type="dxa"/>
          </w:tcPr>
          <w:p w14:paraId="1EB968A4" w14:textId="77777777" w:rsidR="005601CF" w:rsidRPr="00202FDF" w:rsidRDefault="00AC29C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Arial" w:hAnsi="Cambria" w:cs="Cambria"/>
                <w:color w:val="000000"/>
                <w:lang w:val="pl-PL"/>
              </w:rPr>
            </w:pPr>
            <w:r w:rsidRPr="00202FDF">
              <w:rPr>
                <w:rFonts w:ascii="Cambria" w:eastAsia="Arial" w:hAnsi="Cambria" w:cs="Cambria"/>
                <w:color w:val="000000"/>
                <w:lang w:val="pl-PL"/>
              </w:rPr>
              <w:t>6 bar</w:t>
            </w:r>
          </w:p>
        </w:tc>
      </w:tr>
      <w:tr w:rsidR="005601CF" w:rsidRPr="00202FDF" w14:paraId="1A04B146" w14:textId="77777777" w:rsidTr="00202FD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5" w:type="dxa"/>
            <w:shd w:val="clear" w:color="auto" w:fill="FFFFFF" w:themeFill="background1"/>
          </w:tcPr>
          <w:p w14:paraId="1CBA3884" w14:textId="77777777" w:rsidR="005601CF" w:rsidRPr="00202FDF" w:rsidRDefault="003D67E3">
            <w:pPr>
              <w:snapToGrid w:val="0"/>
              <w:rPr>
                <w:rFonts w:ascii="Cambria" w:eastAsia="Arial" w:hAnsi="Cambria" w:cs="Cambria"/>
                <w:color w:val="000000"/>
                <w:lang w:val="pl-PL"/>
              </w:rPr>
            </w:pPr>
            <w:r w:rsidRPr="00202FDF">
              <w:rPr>
                <w:rFonts w:ascii="Cambria" w:eastAsia="Arial" w:hAnsi="Cambria" w:cs="Cambria"/>
                <w:color w:val="000000"/>
                <w:lang w:val="pl-PL"/>
              </w:rPr>
              <w:t>Regulacja docisku sztancowania</w:t>
            </w:r>
          </w:p>
        </w:tc>
        <w:tc>
          <w:tcPr>
            <w:tcW w:w="5988" w:type="dxa"/>
            <w:shd w:val="clear" w:color="auto" w:fill="FFFFFF" w:themeFill="background1"/>
          </w:tcPr>
          <w:p w14:paraId="2F16D561" w14:textId="77777777" w:rsidR="005601CF" w:rsidRPr="00202FDF" w:rsidRDefault="00AC29C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Cambria"/>
                <w:color w:val="000000"/>
                <w:lang w:val="pl-PL"/>
              </w:rPr>
            </w:pPr>
            <w:r w:rsidRPr="00202FDF">
              <w:rPr>
                <w:rFonts w:ascii="Cambria" w:eastAsia="Arial" w:hAnsi="Cambria" w:cs="Cambria"/>
                <w:color w:val="000000"/>
                <w:lang w:val="pl-PL"/>
              </w:rPr>
              <w:t>±1.5mm</w:t>
            </w:r>
          </w:p>
        </w:tc>
      </w:tr>
      <w:tr w:rsidR="005601CF" w:rsidRPr="00202FDF" w14:paraId="621E0D18" w14:textId="77777777" w:rsidTr="00202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5" w:type="dxa"/>
          </w:tcPr>
          <w:p w14:paraId="41118566" w14:textId="77777777" w:rsidR="005601CF" w:rsidRPr="00202FDF" w:rsidRDefault="003D67E3">
            <w:pPr>
              <w:snapToGrid w:val="0"/>
              <w:rPr>
                <w:rFonts w:ascii="Cambria" w:eastAsia="Arial" w:hAnsi="Cambria" w:cs="Cambria"/>
                <w:color w:val="000000"/>
                <w:lang w:val="pl-PL"/>
              </w:rPr>
            </w:pPr>
            <w:r w:rsidRPr="00202FDF">
              <w:rPr>
                <w:rFonts w:ascii="Cambria" w:eastAsia="Arial" w:hAnsi="Cambria" w:cs="Cambria"/>
                <w:color w:val="000000"/>
                <w:lang w:val="pl-PL"/>
              </w:rPr>
              <w:t>wymiary</w:t>
            </w:r>
          </w:p>
        </w:tc>
        <w:tc>
          <w:tcPr>
            <w:tcW w:w="5988" w:type="dxa"/>
          </w:tcPr>
          <w:p w14:paraId="58377205" w14:textId="683D762A" w:rsidR="005601CF" w:rsidRPr="00202FDF" w:rsidRDefault="00251F2F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0000"/>
                <w:lang w:val="pl-PL"/>
              </w:rPr>
            </w:pPr>
            <w:r w:rsidRPr="002853EF">
              <w:rPr>
                <w:rFonts w:ascii="Cambria" w:eastAsia="Arial" w:hAnsi="Cambria" w:cs="Cambria"/>
                <w:color w:val="000000"/>
              </w:rPr>
              <w:t>9600×3070×2458</w:t>
            </w:r>
            <w:r w:rsidR="00AC29C7" w:rsidRPr="00202FDF">
              <w:rPr>
                <w:rFonts w:ascii="MS Gothic" w:eastAsia="MS Gothic" w:hAnsi="MS Gothic" w:cs="MS Gothic"/>
                <w:color w:val="000000"/>
                <w:lang w:val="pl-PL"/>
              </w:rPr>
              <w:t>（</w:t>
            </w:r>
            <w:r w:rsidR="003D67E3" w:rsidRPr="00202FDF">
              <w:rPr>
                <w:rFonts w:ascii="Cambria" w:eastAsia="Arial" w:hAnsi="Cambria" w:cs="Cambria"/>
                <w:color w:val="000000"/>
                <w:lang w:val="pl-PL"/>
              </w:rPr>
              <w:t>dł×szer</w:t>
            </w:r>
            <w:r w:rsidR="00AC29C7" w:rsidRPr="00202FDF">
              <w:rPr>
                <w:rFonts w:ascii="Cambria" w:eastAsia="Arial" w:hAnsi="Cambria" w:cs="Cambria"/>
                <w:color w:val="000000"/>
                <w:lang w:val="pl-PL"/>
              </w:rPr>
              <w:t>×</w:t>
            </w:r>
            <w:r w:rsidR="003D67E3" w:rsidRPr="00202FDF">
              <w:rPr>
                <w:rFonts w:ascii="Cambria" w:eastAsia="Arial" w:hAnsi="Cambria" w:cs="Cambria"/>
                <w:color w:val="000000"/>
                <w:lang w:val="pl-PL"/>
              </w:rPr>
              <w:t>wys.</w:t>
            </w:r>
            <w:r w:rsidR="00AC29C7" w:rsidRPr="00202FDF">
              <w:rPr>
                <w:rFonts w:ascii="MS Gothic" w:eastAsia="MS Gothic" w:hAnsi="MS Gothic" w:cs="MS Gothic"/>
                <w:color w:val="000000"/>
                <w:lang w:val="pl-PL"/>
              </w:rPr>
              <w:t>）</w:t>
            </w:r>
          </w:p>
        </w:tc>
      </w:tr>
      <w:tr w:rsidR="005601CF" w:rsidRPr="00202FDF" w14:paraId="36A6076E" w14:textId="77777777" w:rsidTr="00202FD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5" w:type="dxa"/>
            <w:shd w:val="clear" w:color="auto" w:fill="FFFFFF" w:themeFill="background1"/>
          </w:tcPr>
          <w:p w14:paraId="35E94569" w14:textId="33C1BD39" w:rsidR="005601CF" w:rsidRPr="00202FDF" w:rsidRDefault="00865E14" w:rsidP="0049620C">
            <w:pPr>
              <w:snapToGrid w:val="0"/>
              <w:rPr>
                <w:rFonts w:ascii="Cambria" w:eastAsia="Arial" w:hAnsi="Cambria" w:cs="Cambria"/>
                <w:color w:val="000000"/>
                <w:lang w:val="pl-PL"/>
              </w:rPr>
            </w:pPr>
            <w:r w:rsidRPr="00202FDF">
              <w:rPr>
                <w:rFonts w:ascii="Cambria" w:eastAsia="Arial" w:hAnsi="Cambria" w:cs="Cambria"/>
                <w:color w:val="000000"/>
                <w:lang w:val="pl-PL"/>
              </w:rPr>
              <w:t>Ciężar netto</w:t>
            </w:r>
            <w:r w:rsidR="00AC29C7" w:rsidRPr="00202FDF">
              <w:rPr>
                <w:rFonts w:ascii="Cambria" w:eastAsia="Arial" w:hAnsi="Cambria" w:cs="Cambria"/>
                <w:color w:val="000000"/>
                <w:lang w:val="pl-PL"/>
              </w:rPr>
              <w:t xml:space="preserve"> (</w:t>
            </w:r>
            <w:r w:rsidR="00202FDF">
              <w:rPr>
                <w:rFonts w:ascii="Cambria" w:eastAsia="Arial" w:hAnsi="Cambria" w:cs="Cambria"/>
                <w:color w:val="000000"/>
                <w:lang w:val="pl-PL"/>
              </w:rPr>
              <w:t>bez pod</w:t>
            </w:r>
            <w:r w:rsidRPr="00202FDF">
              <w:rPr>
                <w:rFonts w:ascii="Cambria" w:eastAsia="Arial" w:hAnsi="Cambria" w:cs="Cambria"/>
                <w:color w:val="000000"/>
                <w:lang w:val="pl-PL"/>
              </w:rPr>
              <w:t>estu</w:t>
            </w:r>
            <w:r w:rsidR="00AC29C7" w:rsidRPr="00202FDF">
              <w:rPr>
                <w:rFonts w:ascii="Cambria" w:eastAsia="Arial" w:hAnsi="Cambria" w:cs="Cambria"/>
                <w:color w:val="000000"/>
                <w:lang w:val="pl-PL"/>
              </w:rPr>
              <w:t>)</w:t>
            </w:r>
          </w:p>
        </w:tc>
        <w:tc>
          <w:tcPr>
            <w:tcW w:w="5988" w:type="dxa"/>
            <w:shd w:val="clear" w:color="auto" w:fill="FFFFFF" w:themeFill="background1"/>
          </w:tcPr>
          <w:p w14:paraId="51189201" w14:textId="77777777" w:rsidR="005601CF" w:rsidRPr="00202FDF" w:rsidRDefault="00AC29C7" w:rsidP="0049620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Cambria"/>
                <w:color w:val="000000"/>
                <w:lang w:val="pl-PL"/>
              </w:rPr>
            </w:pPr>
            <w:r w:rsidRPr="00202FDF">
              <w:rPr>
                <w:rFonts w:ascii="Cambria" w:eastAsia="Arial" w:hAnsi="Cambria" w:cs="Cambria"/>
                <w:color w:val="000000"/>
                <w:lang w:val="pl-PL"/>
              </w:rPr>
              <w:t xml:space="preserve">33 </w:t>
            </w:r>
            <w:r w:rsidR="0049620C" w:rsidRPr="00202FDF">
              <w:rPr>
                <w:rFonts w:ascii="Cambria" w:eastAsia="Arial" w:hAnsi="Cambria" w:cs="Cambria"/>
                <w:color w:val="000000"/>
                <w:lang w:val="pl-PL"/>
              </w:rPr>
              <w:t>t</w:t>
            </w:r>
          </w:p>
        </w:tc>
      </w:tr>
      <w:tr w:rsidR="005601CF" w:rsidRPr="00202FDF" w14:paraId="7E38771C" w14:textId="77777777" w:rsidTr="00202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5" w:type="dxa"/>
          </w:tcPr>
          <w:p w14:paraId="1A77E35A" w14:textId="77777777" w:rsidR="005601CF" w:rsidRPr="00202FDF" w:rsidRDefault="00865E14">
            <w:pPr>
              <w:snapToGrid w:val="0"/>
              <w:rPr>
                <w:rFonts w:ascii="Cambria" w:eastAsia="Arial" w:hAnsi="Cambria" w:cs="Cambria"/>
                <w:color w:val="000000"/>
                <w:lang w:val="pl-PL"/>
              </w:rPr>
            </w:pPr>
            <w:r w:rsidRPr="00202FDF">
              <w:rPr>
                <w:rFonts w:ascii="Cambria" w:eastAsia="Arial" w:hAnsi="Cambria" w:cs="Cambria"/>
                <w:color w:val="000000"/>
                <w:lang w:val="pl-PL"/>
              </w:rPr>
              <w:t>Ciężar całkowity</w:t>
            </w:r>
            <w:r w:rsidR="00AC29C7" w:rsidRPr="00202FDF">
              <w:rPr>
                <w:rFonts w:ascii="Cambria" w:eastAsia="Arial" w:hAnsi="Cambria" w:cs="Cambria"/>
                <w:color w:val="000000"/>
                <w:lang w:val="pl-PL"/>
              </w:rPr>
              <w:t xml:space="preserve"> </w:t>
            </w:r>
          </w:p>
        </w:tc>
        <w:tc>
          <w:tcPr>
            <w:tcW w:w="5988" w:type="dxa"/>
          </w:tcPr>
          <w:p w14:paraId="0459A5C0" w14:textId="77777777" w:rsidR="005601CF" w:rsidRPr="00202FDF" w:rsidRDefault="00AC29C7" w:rsidP="0049620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Arial" w:hAnsi="Cambria" w:cs="Cambria"/>
                <w:color w:val="000000"/>
                <w:lang w:val="pl-PL"/>
              </w:rPr>
            </w:pPr>
            <w:r w:rsidRPr="00202FDF">
              <w:rPr>
                <w:rFonts w:ascii="Cambria" w:eastAsia="Arial" w:hAnsi="Cambria" w:cs="Cambria"/>
                <w:color w:val="000000"/>
                <w:lang w:val="pl-PL"/>
              </w:rPr>
              <w:t>37 t</w:t>
            </w:r>
          </w:p>
        </w:tc>
      </w:tr>
    </w:tbl>
    <w:p w14:paraId="6C9A45AD" w14:textId="77777777" w:rsidR="00202FDF" w:rsidRPr="00202FDF" w:rsidRDefault="00202FDF" w:rsidP="0047712C">
      <w:pPr>
        <w:ind w:left="1181" w:right="1100"/>
        <w:jc w:val="center"/>
        <w:rPr>
          <w:rFonts w:ascii="Cambria" w:eastAsia="Arial" w:hAnsi="Cambria" w:cs="Arial"/>
          <w:b/>
          <w:bCs/>
          <w:spacing w:val="-3"/>
          <w:lang w:val="pl-PL"/>
        </w:rPr>
      </w:pPr>
    </w:p>
    <w:p w14:paraId="1AD25710" w14:textId="77777777" w:rsidR="0047712C" w:rsidRPr="00202FDF" w:rsidRDefault="00AB4930" w:rsidP="0047712C">
      <w:pPr>
        <w:ind w:left="1181" w:right="1100"/>
        <w:jc w:val="center"/>
        <w:rPr>
          <w:rFonts w:ascii="Cambria" w:eastAsia="Arial" w:hAnsi="Cambria" w:cs="Arial"/>
          <w:b/>
          <w:bCs/>
          <w:lang w:val="pl-PL"/>
        </w:rPr>
      </w:pPr>
      <w:r w:rsidRPr="00202FDF">
        <w:rPr>
          <w:rFonts w:ascii="Cambria" w:eastAsia="Arial" w:hAnsi="Cambria" w:cs="Arial"/>
          <w:b/>
          <w:bCs/>
          <w:spacing w:val="-3"/>
          <w:lang w:val="pl-PL"/>
        </w:rPr>
        <w:t>Wszystkie maszyny odpowiadają europejskim standardom bezpieczeństwa i będą dostarczone z certyfikatem CE</w:t>
      </w:r>
      <w:r w:rsidR="00EA1166" w:rsidRPr="00202FDF">
        <w:rPr>
          <w:rFonts w:ascii="Cambria" w:eastAsia="Arial" w:hAnsi="Cambria" w:cs="Arial"/>
          <w:b/>
          <w:bCs/>
          <w:spacing w:val="-3"/>
          <w:lang w:val="pl-PL"/>
        </w:rPr>
        <w:t>.</w:t>
      </w:r>
    </w:p>
    <w:p w14:paraId="4E302D2B" w14:textId="0A549EDD" w:rsidR="004E4F42" w:rsidRPr="006A3BBB" w:rsidRDefault="004E4F42" w:rsidP="004E4F42">
      <w:pPr>
        <w:rPr>
          <w:lang w:val="en-US"/>
        </w:rPr>
      </w:pPr>
      <w:r>
        <w:rPr>
          <w:b/>
          <w:lang w:val="en-US"/>
        </w:rPr>
        <w:t>Techcut Larisch e.K.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14:paraId="702CA6BB" w14:textId="58F9EF08" w:rsidR="009A4FCB" w:rsidRPr="004E4F42" w:rsidRDefault="004E4F42" w:rsidP="004E4F42">
      <w:r w:rsidRPr="004059E9">
        <w:t>Hohenhagener Str. 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E335A">
        <w:tab/>
      </w:r>
      <w:r w:rsidR="005E335A">
        <w:tab/>
      </w:r>
      <w:r w:rsidRPr="004059E9">
        <w:t>+49 2191 5683497</w:t>
      </w:r>
      <w:r>
        <w:t xml:space="preserve">                </w:t>
      </w:r>
      <w:r w:rsidRPr="004059E9">
        <w:t>D-42855 Remscheid, Deutschland</w:t>
      </w:r>
      <w:r>
        <w:tab/>
      </w:r>
      <w:r>
        <w:tab/>
      </w:r>
      <w:hyperlink r:id="rId9" w:history="1">
        <w:r w:rsidRPr="00267BCD">
          <w:rPr>
            <w:rStyle w:val="Link"/>
          </w:rPr>
          <w:t>www.jinya.eu</w:t>
        </w:r>
      </w:hyperlink>
      <w:r>
        <w:tab/>
      </w:r>
      <w:r>
        <w:tab/>
      </w:r>
      <w:r w:rsidR="005E335A">
        <w:tab/>
        <w:t xml:space="preserve">            </w:t>
      </w:r>
      <w:r w:rsidRPr="004059E9">
        <w:t>+49 160 97655467</w:t>
      </w:r>
    </w:p>
    <w:sectPr w:rsidR="009A4FCB" w:rsidRPr="004E4F42" w:rsidSect="00F81C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134" w:right="1134" w:bottom="1134" w:left="1134" w:header="56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97080" w14:textId="77777777" w:rsidR="0091461B" w:rsidRDefault="0091461B">
      <w:r>
        <w:separator/>
      </w:r>
    </w:p>
  </w:endnote>
  <w:endnote w:type="continuationSeparator" w:id="0">
    <w:p w14:paraId="4C22793C" w14:textId="77777777" w:rsidR="0091461B" w:rsidRDefault="0091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CD3F9B" w14:textId="77777777" w:rsidR="00457615" w:rsidRDefault="0045761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B30AAC" w14:textId="77777777" w:rsidR="00C30E44" w:rsidRDefault="00C30E44">
    <w:pPr>
      <w:pStyle w:val="Fuzeile"/>
      <w:pBdr>
        <w:top w:val="single" w:sz="4" w:space="1" w:color="000000"/>
      </w:pBdr>
      <w:tabs>
        <w:tab w:val="left" w:pos="8222"/>
      </w:tabs>
      <w:rPr>
        <w:b/>
      </w:rPr>
    </w:pPr>
    <w:bookmarkStart w:id="0" w:name="_GoBack"/>
  </w:p>
  <w:p w14:paraId="05AD33F1" w14:textId="4354AAB9" w:rsidR="00C30E44" w:rsidRDefault="00C30E44">
    <w:pPr>
      <w:pStyle w:val="Fuzeile"/>
      <w:pBdr>
        <w:top w:val="single" w:sz="4" w:space="1" w:color="000000"/>
      </w:pBdr>
      <w:tabs>
        <w:tab w:val="left" w:pos="8222"/>
      </w:tabs>
      <w:rPr>
        <w:rStyle w:val="Seitenzahl"/>
        <w:b/>
        <w:color w:val="808080"/>
        <w:lang w:val="en-US"/>
      </w:rPr>
    </w:pPr>
    <w:r>
      <w:rPr>
        <w:b/>
        <w:color w:val="808080"/>
        <w:lang w:val="en-US"/>
      </w:rPr>
      <w:t xml:space="preserve">ZETI TECHCUT  SR-1650-SL    </w:t>
    </w:r>
    <w:r w:rsidR="00202FDF">
      <w:rPr>
        <w:b/>
        <w:color w:val="808080"/>
        <w:lang w:val="en-US"/>
      </w:rPr>
      <w:t xml:space="preserve">   </w:t>
    </w:r>
    <w:r>
      <w:rPr>
        <w:b/>
        <w:color w:val="808080"/>
        <w:lang w:val="en-US"/>
      </w:rPr>
      <w:t xml:space="preserve">                                                                                page </w:t>
    </w:r>
    <w:r>
      <w:rPr>
        <w:rStyle w:val="Seitenzahl"/>
        <w:b/>
        <w:color w:val="808080"/>
      </w:rPr>
      <w:fldChar w:fldCharType="begin"/>
    </w:r>
    <w:r w:rsidRPr="002A0993">
      <w:rPr>
        <w:rStyle w:val="Seitenzahl"/>
        <w:b/>
        <w:color w:val="808080"/>
        <w:lang w:val="en-US"/>
      </w:rPr>
      <w:instrText xml:space="preserve"> </w:instrText>
    </w:r>
    <w:r w:rsidR="004B403B">
      <w:rPr>
        <w:rStyle w:val="Seitenzahl"/>
        <w:b/>
        <w:color w:val="808080"/>
        <w:lang w:val="en-US"/>
      </w:rPr>
      <w:instrText>PAGE</w:instrText>
    </w:r>
    <w:r w:rsidRPr="002A0993">
      <w:rPr>
        <w:rStyle w:val="Seitenzahl"/>
        <w:b/>
        <w:color w:val="808080"/>
        <w:lang w:val="en-US"/>
      </w:rPr>
      <w:instrText xml:space="preserve"> </w:instrText>
    </w:r>
    <w:r>
      <w:rPr>
        <w:rStyle w:val="Seitenzahl"/>
        <w:b/>
        <w:color w:val="808080"/>
      </w:rPr>
      <w:fldChar w:fldCharType="separate"/>
    </w:r>
    <w:r w:rsidR="0091461B">
      <w:rPr>
        <w:rStyle w:val="Seitenzahl"/>
        <w:b/>
        <w:noProof/>
        <w:color w:val="808080"/>
        <w:lang w:val="en-US"/>
      </w:rPr>
      <w:t>1</w:t>
    </w:r>
    <w:r>
      <w:rPr>
        <w:rStyle w:val="Seitenzahl"/>
        <w:b/>
        <w:color w:val="808080"/>
      </w:rPr>
      <w:fldChar w:fldCharType="end"/>
    </w:r>
    <w:r>
      <w:rPr>
        <w:rStyle w:val="Seitenzahl"/>
        <w:b/>
        <w:color w:val="808080"/>
        <w:lang w:val="en-US"/>
      </w:rPr>
      <w:t xml:space="preserve"> of </w:t>
    </w:r>
    <w:r>
      <w:rPr>
        <w:rStyle w:val="Seitenzahl"/>
        <w:b/>
        <w:color w:val="808080"/>
      </w:rPr>
      <w:fldChar w:fldCharType="begin"/>
    </w:r>
    <w:r w:rsidRPr="002A0993">
      <w:rPr>
        <w:rStyle w:val="Seitenzahl"/>
        <w:b/>
        <w:color w:val="808080"/>
        <w:lang w:val="en-US"/>
      </w:rPr>
      <w:instrText xml:space="preserve"> </w:instrText>
    </w:r>
    <w:r w:rsidR="004B403B">
      <w:rPr>
        <w:rStyle w:val="Seitenzahl"/>
        <w:b/>
        <w:color w:val="808080"/>
        <w:lang w:val="en-US"/>
      </w:rPr>
      <w:instrText>NUMPAGES</w:instrText>
    </w:r>
    <w:r w:rsidRPr="002A0993">
      <w:rPr>
        <w:rStyle w:val="Seitenzahl"/>
        <w:b/>
        <w:color w:val="808080"/>
        <w:lang w:val="en-US"/>
      </w:rPr>
      <w:instrText xml:space="preserve"> \*Arabic </w:instrText>
    </w:r>
    <w:r>
      <w:rPr>
        <w:rStyle w:val="Seitenzahl"/>
        <w:b/>
        <w:color w:val="808080"/>
      </w:rPr>
      <w:fldChar w:fldCharType="separate"/>
    </w:r>
    <w:r w:rsidR="0091461B">
      <w:rPr>
        <w:rStyle w:val="Seitenzahl"/>
        <w:b/>
        <w:noProof/>
        <w:color w:val="808080"/>
        <w:lang w:val="en-US"/>
      </w:rPr>
      <w:t>1</w:t>
    </w:r>
    <w:r>
      <w:rPr>
        <w:rStyle w:val="Seitenzahl"/>
        <w:b/>
        <w:color w:val="808080"/>
      </w:rPr>
      <w:fldChar w:fldCharType="end"/>
    </w:r>
  </w:p>
  <w:bookmarkEnd w:id="0"/>
  <w:p w14:paraId="60AE54A7" w14:textId="77777777" w:rsidR="00C30E44" w:rsidRDefault="00C30E44">
    <w:pPr>
      <w:pStyle w:val="Fuzeile"/>
      <w:pBdr>
        <w:top w:val="single" w:sz="4" w:space="1" w:color="000000"/>
      </w:pBdr>
      <w:tabs>
        <w:tab w:val="left" w:pos="8222"/>
      </w:tabs>
      <w:rPr>
        <w:rStyle w:val="Seitenzahl"/>
        <w:b/>
        <w:color w:val="808080"/>
        <w:lang w:val="en-US"/>
      </w:rPr>
    </w:pPr>
    <w:r>
      <w:rPr>
        <w:rStyle w:val="Seitenzahl"/>
        <w:b/>
        <w:color w:val="808080"/>
        <w:lang w:val="en-US"/>
      </w:rPr>
      <w:tab/>
    </w:r>
    <w:r>
      <w:rPr>
        <w:rStyle w:val="Seitenzahl"/>
        <w:b/>
        <w:color w:val="808080"/>
        <w:lang w:val="en-US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A7EF2D" w14:textId="77777777" w:rsidR="00457615" w:rsidRDefault="0045761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D1A66" w14:textId="77777777" w:rsidR="0091461B" w:rsidRDefault="0091461B">
      <w:r>
        <w:separator/>
      </w:r>
    </w:p>
  </w:footnote>
  <w:footnote w:type="continuationSeparator" w:id="0">
    <w:p w14:paraId="3BC7F874" w14:textId="77777777" w:rsidR="0091461B" w:rsidRDefault="009146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AC4BBA3" w14:textId="77777777" w:rsidR="00457615" w:rsidRDefault="0045761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A3467D" w14:textId="77712038" w:rsidR="00457615" w:rsidRDefault="00C30E44">
    <w:pPr>
      <w:pStyle w:val="Kopfzeile"/>
    </w:pPr>
    <w:r>
      <w:rPr>
        <w:noProof/>
        <w:lang w:eastAsia="de-DE"/>
      </w:rPr>
      <w:drawing>
        <wp:anchor distT="0" distB="0" distL="114935" distR="114935" simplePos="0" relativeHeight="251656704" behindDoc="1" locked="0" layoutInCell="1" allowOverlap="1" wp14:anchorId="3BB5529D" wp14:editId="362F21CF">
          <wp:simplePos x="0" y="0"/>
          <wp:positionH relativeFrom="margin">
            <wp:posOffset>4900295</wp:posOffset>
          </wp:positionH>
          <wp:positionV relativeFrom="paragraph">
            <wp:posOffset>-144689</wp:posOffset>
          </wp:positionV>
          <wp:extent cx="1216660" cy="441960"/>
          <wp:effectExtent l="0" t="0" r="2540" b="0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41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91461B">
      <w:object w:dxaOrig="1440" w:dyaOrig="1440" w14:anchorId="5C88FB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6.2pt;margin-top:-7.45pt;width:84.5pt;height:32.65pt;z-index:251657728;mso-wrap-distance-left:9.05pt;mso-wrap-distance-right:9.05pt;mso-position-horizontal-relative:text;mso-position-vertical-relative:text" filled="t">
          <v:fill color2="black"/>
          <v:imagedata r:id="rId2" o:title=""/>
          <v:textbox style="mso-next-textbox:#_x0000_s2050"/>
          <w10:wrap type="topAndBottom"/>
        </v:shape>
        <o:OLEObject Type="Embed" ProgID="PBrush" ShapeID="_x0000_s2050" DrawAspect="Content" ObjectID="_1509270443" r:id="rId3"/>
      </w:object>
    </w:r>
    <w:r w:rsidR="0091461B">
      <w:object w:dxaOrig="1440" w:dyaOrig="1440" w14:anchorId="0E376E48">
        <v:shape id="_x0000_s2051" type="#_x0000_t75" style="position:absolute;margin-left:-8.8pt;margin-top:25.9pt;width:496.4pt;height:7pt;z-index:251658752;mso-wrap-distance-left:9.05pt;mso-wrap-distance-right:9.05pt;mso-position-horizontal-relative:text;mso-position-vertical-relative:text" filled="t">
          <v:fill color2="black"/>
          <v:imagedata r:id="rId4" o:title=""/>
          <v:textbox style="mso-next-textbox:#_x0000_s2051"/>
          <w10:wrap type="topAndBottom"/>
        </v:shape>
        <o:OLEObject Type="Embed" ProgID="PBrush" ShapeID="_x0000_s2051" DrawAspect="Content" ObjectID="_1509270444" r:id="rId5"/>
      </w:obje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6928A2D" w14:textId="77777777" w:rsidR="00457615" w:rsidRDefault="0045761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pStyle w:val="Formatvorlag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pStyle w:val="Formatvorlage1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cs="Wingdings"/>
      </w:rPr>
    </w:lvl>
  </w:abstractNum>
  <w:abstractNum w:abstractNumId="7">
    <w:nsid w:val="00000008"/>
    <w:multiLevelType w:val="multilevel"/>
    <w:tmpl w:val="00000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16E4AD1"/>
    <w:multiLevelType w:val="hybridMultilevel"/>
    <w:tmpl w:val="8648037A"/>
    <w:lvl w:ilvl="0" w:tplc="01B6069A">
      <w:numFmt w:val="bullet"/>
      <w:lvlText w:val="•"/>
      <w:lvlJc w:val="left"/>
      <w:pPr>
        <w:ind w:left="479" w:hanging="360"/>
      </w:pPr>
      <w:rPr>
        <w:rFonts w:ascii="Cambria" w:eastAsia="Arial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9">
    <w:nsid w:val="16D40306"/>
    <w:multiLevelType w:val="hybridMultilevel"/>
    <w:tmpl w:val="8DD473B2"/>
    <w:lvl w:ilvl="0" w:tplc="04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758F2"/>
    <w:multiLevelType w:val="hybridMultilevel"/>
    <w:tmpl w:val="193EB6BA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DC6B4E"/>
    <w:multiLevelType w:val="multilevel"/>
    <w:tmpl w:val="CAB2CDA8"/>
    <w:lvl w:ilvl="0">
      <w:start w:val="1"/>
      <w:numFmt w:val="bullet"/>
      <w:lvlText w:val="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35BD49C3"/>
    <w:multiLevelType w:val="hybridMultilevel"/>
    <w:tmpl w:val="188C22B8"/>
    <w:lvl w:ilvl="0" w:tplc="04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B28EE"/>
    <w:multiLevelType w:val="hybridMultilevel"/>
    <w:tmpl w:val="E92E1EE8"/>
    <w:lvl w:ilvl="0" w:tplc="0407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7B6E0451"/>
    <w:multiLevelType w:val="hybridMultilevel"/>
    <w:tmpl w:val="ABC675A2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8F5E21"/>
    <w:multiLevelType w:val="hybridMultilevel"/>
    <w:tmpl w:val="AC32844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15E60"/>
    <w:multiLevelType w:val="hybridMultilevel"/>
    <w:tmpl w:val="479EDA54"/>
    <w:lvl w:ilvl="0" w:tplc="15F49F8C">
      <w:start w:val="9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2"/>
  </w:num>
  <w:num w:numId="11">
    <w:abstractNumId w:val="9"/>
  </w:num>
  <w:num w:numId="12">
    <w:abstractNumId w:val="13"/>
  </w:num>
  <w:num w:numId="13">
    <w:abstractNumId w:val="8"/>
  </w:num>
  <w:num w:numId="14">
    <w:abstractNumId w:val="14"/>
  </w:num>
  <w:num w:numId="15">
    <w:abstractNumId w:val="11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50"/>
    <w:rsid w:val="0001099E"/>
    <w:rsid w:val="00025943"/>
    <w:rsid w:val="0002615F"/>
    <w:rsid w:val="0003635B"/>
    <w:rsid w:val="0003645A"/>
    <w:rsid w:val="0003796D"/>
    <w:rsid w:val="00076299"/>
    <w:rsid w:val="00087624"/>
    <w:rsid w:val="00092706"/>
    <w:rsid w:val="000A6FFC"/>
    <w:rsid w:val="000B04DC"/>
    <w:rsid w:val="000B1505"/>
    <w:rsid w:val="000D2175"/>
    <w:rsid w:val="000E2014"/>
    <w:rsid w:val="000E5A50"/>
    <w:rsid w:val="000F6DDA"/>
    <w:rsid w:val="00174738"/>
    <w:rsid w:val="00184994"/>
    <w:rsid w:val="001A3989"/>
    <w:rsid w:val="001A5408"/>
    <w:rsid w:val="001C18F4"/>
    <w:rsid w:val="001C1FED"/>
    <w:rsid w:val="001C79AA"/>
    <w:rsid w:val="001D4E54"/>
    <w:rsid w:val="001D6919"/>
    <w:rsid w:val="001E1F3D"/>
    <w:rsid w:val="001E4529"/>
    <w:rsid w:val="001F352A"/>
    <w:rsid w:val="00202FDF"/>
    <w:rsid w:val="00217CC4"/>
    <w:rsid w:val="002211B5"/>
    <w:rsid w:val="002261E9"/>
    <w:rsid w:val="002429BF"/>
    <w:rsid w:val="00244807"/>
    <w:rsid w:val="00251F2F"/>
    <w:rsid w:val="00255195"/>
    <w:rsid w:val="00260C1D"/>
    <w:rsid w:val="00274FDD"/>
    <w:rsid w:val="00285372"/>
    <w:rsid w:val="002853EF"/>
    <w:rsid w:val="002920FB"/>
    <w:rsid w:val="002A0993"/>
    <w:rsid w:val="002B1475"/>
    <w:rsid w:val="002B462E"/>
    <w:rsid w:val="002B491E"/>
    <w:rsid w:val="002B5B1E"/>
    <w:rsid w:val="002C7EA6"/>
    <w:rsid w:val="002D795C"/>
    <w:rsid w:val="00301D9E"/>
    <w:rsid w:val="00313225"/>
    <w:rsid w:val="00317B42"/>
    <w:rsid w:val="00332DF1"/>
    <w:rsid w:val="00334C86"/>
    <w:rsid w:val="00342300"/>
    <w:rsid w:val="0036453F"/>
    <w:rsid w:val="003671F1"/>
    <w:rsid w:val="00367E37"/>
    <w:rsid w:val="00383688"/>
    <w:rsid w:val="00384B38"/>
    <w:rsid w:val="003871CA"/>
    <w:rsid w:val="00396FEA"/>
    <w:rsid w:val="003B2353"/>
    <w:rsid w:val="003C3F6A"/>
    <w:rsid w:val="003D11FE"/>
    <w:rsid w:val="003D4582"/>
    <w:rsid w:val="003D67E3"/>
    <w:rsid w:val="003D6B65"/>
    <w:rsid w:val="003F3D0B"/>
    <w:rsid w:val="004059E9"/>
    <w:rsid w:val="00405A67"/>
    <w:rsid w:val="00424FC6"/>
    <w:rsid w:val="00444353"/>
    <w:rsid w:val="004557EC"/>
    <w:rsid w:val="00455E2C"/>
    <w:rsid w:val="00457615"/>
    <w:rsid w:val="004668E5"/>
    <w:rsid w:val="00473706"/>
    <w:rsid w:val="0047712C"/>
    <w:rsid w:val="00492A24"/>
    <w:rsid w:val="0049620C"/>
    <w:rsid w:val="004A2C81"/>
    <w:rsid w:val="004B1843"/>
    <w:rsid w:val="004B403B"/>
    <w:rsid w:val="004C6BD4"/>
    <w:rsid w:val="004E2EED"/>
    <w:rsid w:val="004E4F42"/>
    <w:rsid w:val="004F1AD5"/>
    <w:rsid w:val="004F429D"/>
    <w:rsid w:val="00501ECB"/>
    <w:rsid w:val="005601CF"/>
    <w:rsid w:val="0058307E"/>
    <w:rsid w:val="005903E0"/>
    <w:rsid w:val="0059383D"/>
    <w:rsid w:val="0059783C"/>
    <w:rsid w:val="005A4536"/>
    <w:rsid w:val="005B2832"/>
    <w:rsid w:val="005E335A"/>
    <w:rsid w:val="006013CB"/>
    <w:rsid w:val="00601A07"/>
    <w:rsid w:val="00605D35"/>
    <w:rsid w:val="00610484"/>
    <w:rsid w:val="00610561"/>
    <w:rsid w:val="00617313"/>
    <w:rsid w:val="00621873"/>
    <w:rsid w:val="0063348E"/>
    <w:rsid w:val="00643042"/>
    <w:rsid w:val="006546BA"/>
    <w:rsid w:val="00654C60"/>
    <w:rsid w:val="006552B4"/>
    <w:rsid w:val="006629AE"/>
    <w:rsid w:val="00684F17"/>
    <w:rsid w:val="00696C10"/>
    <w:rsid w:val="006A0EEC"/>
    <w:rsid w:val="006B0EC9"/>
    <w:rsid w:val="006B3E78"/>
    <w:rsid w:val="006D0D21"/>
    <w:rsid w:val="006E4BC4"/>
    <w:rsid w:val="006F14FC"/>
    <w:rsid w:val="00717D75"/>
    <w:rsid w:val="0072081C"/>
    <w:rsid w:val="00733869"/>
    <w:rsid w:val="00741C5D"/>
    <w:rsid w:val="00755F46"/>
    <w:rsid w:val="0076138A"/>
    <w:rsid w:val="00772D83"/>
    <w:rsid w:val="0077746A"/>
    <w:rsid w:val="007837FD"/>
    <w:rsid w:val="007842CD"/>
    <w:rsid w:val="007B318B"/>
    <w:rsid w:val="007E6127"/>
    <w:rsid w:val="007F3127"/>
    <w:rsid w:val="00844F8C"/>
    <w:rsid w:val="00850123"/>
    <w:rsid w:val="00857483"/>
    <w:rsid w:val="00865E14"/>
    <w:rsid w:val="00895298"/>
    <w:rsid w:val="008C402E"/>
    <w:rsid w:val="0091461B"/>
    <w:rsid w:val="009240C7"/>
    <w:rsid w:val="00931265"/>
    <w:rsid w:val="00945CDE"/>
    <w:rsid w:val="009555D0"/>
    <w:rsid w:val="009711FF"/>
    <w:rsid w:val="009811C4"/>
    <w:rsid w:val="009845A2"/>
    <w:rsid w:val="00991A9A"/>
    <w:rsid w:val="009A4FCB"/>
    <w:rsid w:val="009A678C"/>
    <w:rsid w:val="009B7AE3"/>
    <w:rsid w:val="009C0292"/>
    <w:rsid w:val="009C15F6"/>
    <w:rsid w:val="009C2737"/>
    <w:rsid w:val="00A07459"/>
    <w:rsid w:val="00A10F15"/>
    <w:rsid w:val="00A11B71"/>
    <w:rsid w:val="00A26194"/>
    <w:rsid w:val="00A31EB4"/>
    <w:rsid w:val="00A51B3E"/>
    <w:rsid w:val="00A57D73"/>
    <w:rsid w:val="00A8704B"/>
    <w:rsid w:val="00AA01D5"/>
    <w:rsid w:val="00AB4040"/>
    <w:rsid w:val="00AB4930"/>
    <w:rsid w:val="00AC0A9E"/>
    <w:rsid w:val="00AC29C7"/>
    <w:rsid w:val="00AC78B9"/>
    <w:rsid w:val="00AD55AE"/>
    <w:rsid w:val="00AE7EA7"/>
    <w:rsid w:val="00AF727E"/>
    <w:rsid w:val="00B03DE7"/>
    <w:rsid w:val="00B23F10"/>
    <w:rsid w:val="00B37C78"/>
    <w:rsid w:val="00B47D43"/>
    <w:rsid w:val="00B5558E"/>
    <w:rsid w:val="00B74A1C"/>
    <w:rsid w:val="00B76ABC"/>
    <w:rsid w:val="00B81D16"/>
    <w:rsid w:val="00B87AFB"/>
    <w:rsid w:val="00B9037C"/>
    <w:rsid w:val="00BC0D88"/>
    <w:rsid w:val="00BC659F"/>
    <w:rsid w:val="00BE2700"/>
    <w:rsid w:val="00C06773"/>
    <w:rsid w:val="00C074B1"/>
    <w:rsid w:val="00C144E3"/>
    <w:rsid w:val="00C225B4"/>
    <w:rsid w:val="00C30E44"/>
    <w:rsid w:val="00C312E8"/>
    <w:rsid w:val="00C33ED9"/>
    <w:rsid w:val="00C42A94"/>
    <w:rsid w:val="00C54361"/>
    <w:rsid w:val="00C62DA9"/>
    <w:rsid w:val="00C66385"/>
    <w:rsid w:val="00C80EF2"/>
    <w:rsid w:val="00C95362"/>
    <w:rsid w:val="00CC06B1"/>
    <w:rsid w:val="00CD495A"/>
    <w:rsid w:val="00CE0C7A"/>
    <w:rsid w:val="00CE1691"/>
    <w:rsid w:val="00CE249D"/>
    <w:rsid w:val="00CE4F62"/>
    <w:rsid w:val="00CF2421"/>
    <w:rsid w:val="00CF4E23"/>
    <w:rsid w:val="00D040E2"/>
    <w:rsid w:val="00D12056"/>
    <w:rsid w:val="00D137C0"/>
    <w:rsid w:val="00D37F39"/>
    <w:rsid w:val="00D62A63"/>
    <w:rsid w:val="00D62BC8"/>
    <w:rsid w:val="00D848D8"/>
    <w:rsid w:val="00D84A84"/>
    <w:rsid w:val="00D9376E"/>
    <w:rsid w:val="00DD351B"/>
    <w:rsid w:val="00DE0084"/>
    <w:rsid w:val="00DE4A9A"/>
    <w:rsid w:val="00DF7986"/>
    <w:rsid w:val="00E0116B"/>
    <w:rsid w:val="00E0188E"/>
    <w:rsid w:val="00E04304"/>
    <w:rsid w:val="00E05C69"/>
    <w:rsid w:val="00E0700D"/>
    <w:rsid w:val="00E0773A"/>
    <w:rsid w:val="00E146ED"/>
    <w:rsid w:val="00E330C0"/>
    <w:rsid w:val="00E412FC"/>
    <w:rsid w:val="00E443CE"/>
    <w:rsid w:val="00E57246"/>
    <w:rsid w:val="00E6372F"/>
    <w:rsid w:val="00E6473D"/>
    <w:rsid w:val="00E716AE"/>
    <w:rsid w:val="00E8360C"/>
    <w:rsid w:val="00E90CD5"/>
    <w:rsid w:val="00E923B3"/>
    <w:rsid w:val="00EA1166"/>
    <w:rsid w:val="00EA326B"/>
    <w:rsid w:val="00EB1272"/>
    <w:rsid w:val="00EC2B07"/>
    <w:rsid w:val="00ED45C0"/>
    <w:rsid w:val="00EE4239"/>
    <w:rsid w:val="00EE527E"/>
    <w:rsid w:val="00EF6EA4"/>
    <w:rsid w:val="00F04904"/>
    <w:rsid w:val="00F12149"/>
    <w:rsid w:val="00F17C9C"/>
    <w:rsid w:val="00F259D6"/>
    <w:rsid w:val="00F3298B"/>
    <w:rsid w:val="00F329CD"/>
    <w:rsid w:val="00F3587E"/>
    <w:rsid w:val="00F66A04"/>
    <w:rsid w:val="00F75514"/>
    <w:rsid w:val="00F7630D"/>
    <w:rsid w:val="00F81C43"/>
    <w:rsid w:val="00F87300"/>
    <w:rsid w:val="00F93E04"/>
    <w:rsid w:val="00F97E05"/>
    <w:rsid w:val="00FA127D"/>
    <w:rsid w:val="00FA1CEC"/>
    <w:rsid w:val="00FE5B8B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1E5FFE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sz w:val="16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Absatz-Standardschriftart2">
    <w:name w:val="Absatz-Standardschriftart2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0z0">
    <w:name w:val="WW8Num10z0"/>
    <w:rPr>
      <w:sz w:val="1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sz w:val="16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sz w:val="16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sz w:val="16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sz w:val="16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</w:style>
  <w:style w:type="paragraph" w:customStyle="1" w:styleId="Beschriftung1">
    <w:name w:val="Beschriftung1"/>
    <w:basedOn w:val="Standard"/>
    <w:next w:val="Standard"/>
  </w:style>
  <w:style w:type="paragraph" w:customStyle="1" w:styleId="Formatvorlage1">
    <w:name w:val="Formatvorlage1"/>
    <w:basedOn w:val="Standard"/>
    <w:pPr>
      <w:numPr>
        <w:numId w:val="7"/>
      </w:numPr>
      <w:tabs>
        <w:tab w:val="left" w:pos="2835"/>
      </w:tabs>
    </w:pPr>
  </w:style>
  <w:style w:type="paragraph" w:customStyle="1" w:styleId="Formatvorlage2">
    <w:name w:val="Formatvorlage2"/>
    <w:basedOn w:val="Standard"/>
    <w:pPr>
      <w:numPr>
        <w:numId w:val="6"/>
      </w:numPr>
      <w:tabs>
        <w:tab w:val="left" w:pos="2835"/>
      </w:tabs>
      <w:jc w:val="both"/>
    </w:pPr>
  </w:style>
  <w:style w:type="paragraph" w:customStyle="1" w:styleId="Arial11">
    <w:name w:val="Arial11"/>
    <w:basedOn w:val="Standard"/>
  </w:style>
  <w:style w:type="paragraph" w:styleId="Textkrper-Zeileneinzug">
    <w:name w:val="Body Text Indent"/>
    <w:basedOn w:val="Standard"/>
    <w:pPr>
      <w:tabs>
        <w:tab w:val="left" w:pos="3969"/>
      </w:tabs>
      <w:ind w:left="3969" w:hanging="3969"/>
    </w:pPr>
  </w:style>
  <w:style w:type="paragraph" w:styleId="Sprechblasentext">
    <w:name w:val="Balloon Text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pPr>
      <w:autoSpaceDE w:val="0"/>
      <w:spacing w:line="360" w:lineRule="auto"/>
      <w:jc w:val="center"/>
    </w:pPr>
  </w:style>
  <w:style w:type="paragraph" w:styleId="Untertitel">
    <w:name w:val="Subtitle"/>
    <w:basedOn w:val="berschrift"/>
    <w:next w:val="Textkrper"/>
    <w:qFormat/>
    <w:pPr>
      <w:jc w:val="center"/>
    </w:pPr>
  </w:style>
  <w:style w:type="paragraph" w:customStyle="1" w:styleId="Textkrper-Einzug21">
    <w:name w:val="Textkörper-Einzug 21"/>
    <w:basedOn w:val="Standard"/>
    <w:pPr>
      <w:tabs>
        <w:tab w:val="left" w:pos="900"/>
      </w:tabs>
      <w:ind w:firstLine="851"/>
    </w:p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customStyle="1" w:styleId="GridTable2-Accent51">
    <w:name w:val="Grid Table 2 - Accent 51"/>
    <w:basedOn w:val="NormaleTabelle"/>
    <w:uiPriority w:val="47"/>
    <w:rsid w:val="001F352A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enabsatz">
    <w:name w:val="List Paragraph"/>
    <w:basedOn w:val="Standard"/>
    <w:uiPriority w:val="34"/>
    <w:qFormat/>
    <w:rsid w:val="00076299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4F429D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F429D"/>
    <w:rPr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4F429D"/>
    <w:rPr>
      <w:vertAlign w:val="superscript"/>
    </w:rPr>
  </w:style>
  <w:style w:type="character" w:styleId="Link">
    <w:name w:val="Hyperlink"/>
    <w:basedOn w:val="Absatz-Standardschriftart"/>
    <w:uiPriority w:val="99"/>
    <w:unhideWhenUsed/>
    <w:rsid w:val="004E4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914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684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jinya.eu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4" Type="http://schemas.openxmlformats.org/officeDocument/2006/relationships/image" Target="media/image4.png"/><Relationship Id="rId5" Type="http://schemas.openxmlformats.org/officeDocument/2006/relationships/oleObject" Target="embeddings/oleObject2.bin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E14EB-128D-D348-BABA-4C51A637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1650 SL</vt:lpstr>
    </vt:vector>
  </TitlesOfParts>
  <Company>TOSHIBA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1650 SL</dc:title>
  <dc:subject/>
  <dc:creator>Tomislav Belosevic</dc:creator>
  <cp:keywords/>
  <dc:description/>
  <cp:lastModifiedBy>Ein Microsoft Office-Anwender</cp:lastModifiedBy>
  <cp:revision>10</cp:revision>
  <cp:lastPrinted>2015-11-17T11:42:00Z</cp:lastPrinted>
  <dcterms:created xsi:type="dcterms:W3CDTF">2015-11-16T11:09:00Z</dcterms:created>
  <dcterms:modified xsi:type="dcterms:W3CDTF">2015-11-17T12:00:00Z</dcterms:modified>
</cp:coreProperties>
</file>